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29" w:rsidRDefault="000E1229" w:rsidP="000E1229">
      <w:pPr>
        <w:pStyle w:val="5"/>
        <w:rPr>
          <w:noProof/>
        </w:rPr>
      </w:pPr>
      <w:bookmarkStart w:id="0" w:name="bookmark1"/>
      <w:r>
        <w:rPr>
          <w:b w:val="0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14350" cy="857250"/>
            <wp:effectExtent l="19050" t="0" r="0" b="0"/>
            <wp:wrapSquare wrapText="left"/>
            <wp:docPr id="4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br w:type="textWrapping" w:clear="all"/>
      </w:r>
    </w:p>
    <w:p w:rsidR="000E1229" w:rsidRPr="006F7E4C" w:rsidRDefault="000E1229" w:rsidP="000E1229">
      <w:pPr>
        <w:pStyle w:val="5"/>
        <w:jc w:val="center"/>
        <w:rPr>
          <w:rFonts w:ascii="Times New Roman" w:hAnsi="Times New Roman"/>
          <w:i/>
          <w:sz w:val="16"/>
          <w:szCs w:val="16"/>
        </w:rPr>
      </w:pPr>
      <w:r w:rsidRPr="006F7E4C">
        <w:rPr>
          <w:rFonts w:ascii="Times New Roman" w:hAnsi="Times New Roman"/>
          <w:sz w:val="16"/>
          <w:szCs w:val="16"/>
        </w:rPr>
        <w:t>РОССИЙСКАЯ ФЕДЕРАЦИЯ</w:t>
      </w:r>
    </w:p>
    <w:p w:rsidR="000E1229" w:rsidRPr="006F7E4C" w:rsidRDefault="000E1229" w:rsidP="000E1229">
      <w:pPr>
        <w:pStyle w:val="5"/>
        <w:jc w:val="center"/>
        <w:rPr>
          <w:i/>
          <w:sz w:val="16"/>
          <w:szCs w:val="16"/>
        </w:rPr>
      </w:pPr>
      <w:r w:rsidRPr="006F7E4C">
        <w:rPr>
          <w:rFonts w:ascii="Times New Roman" w:hAnsi="Times New Roman"/>
          <w:sz w:val="16"/>
          <w:szCs w:val="16"/>
        </w:rPr>
        <w:t>СВЕРДЛОВСКАЯ ОБЛАСТЬ</w:t>
      </w:r>
    </w:p>
    <w:p w:rsidR="000E1229" w:rsidRPr="006F7E4C" w:rsidRDefault="000E1229" w:rsidP="000E1229">
      <w:pPr>
        <w:jc w:val="center"/>
        <w:rPr>
          <w:b/>
          <w:sz w:val="16"/>
          <w:szCs w:val="16"/>
        </w:rPr>
      </w:pPr>
      <w:r w:rsidRPr="006F7E4C">
        <w:rPr>
          <w:b/>
          <w:sz w:val="16"/>
          <w:szCs w:val="16"/>
        </w:rPr>
        <w:t>КАМЫШЛОВСКИЙ МУНИЦИПАЛЬНЫЙ РАЙОН</w:t>
      </w:r>
    </w:p>
    <w:p w:rsidR="000E1229" w:rsidRPr="00A85546" w:rsidRDefault="000E1229" w:rsidP="000E1229">
      <w:pPr>
        <w:jc w:val="center"/>
        <w:rPr>
          <w:b/>
          <w:sz w:val="12"/>
          <w:szCs w:val="12"/>
        </w:rPr>
      </w:pPr>
    </w:p>
    <w:p w:rsidR="000E1229" w:rsidRPr="006F7E4C" w:rsidRDefault="000E1229" w:rsidP="000E1229">
      <w:pPr>
        <w:jc w:val="center"/>
        <w:rPr>
          <w:b/>
          <w:sz w:val="20"/>
          <w:szCs w:val="20"/>
        </w:rPr>
      </w:pPr>
      <w:r w:rsidRPr="006F7E4C">
        <w:rPr>
          <w:b/>
          <w:sz w:val="20"/>
          <w:szCs w:val="20"/>
        </w:rPr>
        <w:t>ГЛАВА МУНИЦИПАЛЬНОГО ОБРАЗОВАНИЯ</w:t>
      </w:r>
    </w:p>
    <w:p w:rsidR="000E1229" w:rsidRPr="006F7E4C" w:rsidRDefault="000E1229" w:rsidP="000E1229">
      <w:pPr>
        <w:jc w:val="center"/>
        <w:rPr>
          <w:b/>
          <w:sz w:val="20"/>
          <w:szCs w:val="20"/>
        </w:rPr>
      </w:pPr>
      <w:r w:rsidRPr="006F7E4C">
        <w:rPr>
          <w:b/>
          <w:sz w:val="20"/>
          <w:szCs w:val="20"/>
        </w:rPr>
        <w:t>ВОСТОЧНОЕ СЕЛЬСКОЕ ПОСЕЛЕНИЕ</w:t>
      </w:r>
    </w:p>
    <w:p w:rsidR="000E1229" w:rsidRPr="000E1229" w:rsidRDefault="000E1229" w:rsidP="000E1229">
      <w:pPr>
        <w:pStyle w:val="2"/>
        <w:jc w:val="center"/>
        <w:rPr>
          <w:i w:val="0"/>
          <w:sz w:val="32"/>
          <w:szCs w:val="32"/>
        </w:rPr>
      </w:pPr>
      <w:r w:rsidRPr="000E1229">
        <w:rPr>
          <w:i w:val="0"/>
          <w:sz w:val="32"/>
          <w:szCs w:val="32"/>
        </w:rPr>
        <w:t>П О С Т А Н О В Л Е Н И Е</w:t>
      </w:r>
    </w:p>
    <w:p w:rsidR="000E1229" w:rsidRPr="008E1BDB" w:rsidRDefault="000E1229" w:rsidP="000E1229"/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540"/>
      </w:tblGrid>
      <w:tr w:rsidR="000E1229" w:rsidTr="00DA2055">
        <w:trPr>
          <w:trHeight w:val="50"/>
        </w:trPr>
        <w:tc>
          <w:tcPr>
            <w:tcW w:w="9540" w:type="dxa"/>
          </w:tcPr>
          <w:p w:rsidR="000E1229" w:rsidRPr="00F77F1D" w:rsidRDefault="000E1229" w:rsidP="00DA2055">
            <w:pPr>
              <w:pStyle w:val="3"/>
              <w:rPr>
                <w:szCs w:val="28"/>
              </w:rPr>
            </w:pPr>
          </w:p>
        </w:tc>
      </w:tr>
    </w:tbl>
    <w:p w:rsidR="000E1229" w:rsidRPr="000E1229" w:rsidRDefault="000E1229" w:rsidP="000E1229">
      <w:pPr>
        <w:tabs>
          <w:tab w:val="left" w:pos="6096"/>
        </w:tabs>
        <w:rPr>
          <w:sz w:val="27"/>
          <w:szCs w:val="27"/>
          <w:u w:val="single"/>
        </w:rPr>
      </w:pPr>
      <w:r w:rsidRPr="000E1229">
        <w:rPr>
          <w:sz w:val="27"/>
          <w:szCs w:val="27"/>
        </w:rPr>
        <w:t xml:space="preserve">от </w:t>
      </w:r>
      <w:r w:rsidR="00676B78">
        <w:rPr>
          <w:sz w:val="27"/>
          <w:szCs w:val="27"/>
          <w:u w:val="single"/>
        </w:rPr>
        <w:t>30.03</w:t>
      </w:r>
      <w:r w:rsidRPr="000E1229">
        <w:rPr>
          <w:sz w:val="27"/>
          <w:szCs w:val="27"/>
          <w:u w:val="single"/>
        </w:rPr>
        <w:t>.2017 г.</w:t>
      </w:r>
      <w:r w:rsidRPr="000E1229">
        <w:rPr>
          <w:sz w:val="27"/>
          <w:szCs w:val="27"/>
        </w:rPr>
        <w:t xml:space="preserve">                                    </w:t>
      </w:r>
      <w:r>
        <w:rPr>
          <w:sz w:val="27"/>
          <w:szCs w:val="27"/>
        </w:rPr>
        <w:t xml:space="preserve">     </w:t>
      </w:r>
      <w:r w:rsidRPr="000E1229">
        <w:rPr>
          <w:sz w:val="27"/>
          <w:szCs w:val="27"/>
        </w:rPr>
        <w:t xml:space="preserve"> № </w:t>
      </w:r>
      <w:r w:rsidR="00676B78">
        <w:rPr>
          <w:sz w:val="27"/>
          <w:szCs w:val="27"/>
          <w:u w:val="single"/>
        </w:rPr>
        <w:t>28</w:t>
      </w:r>
      <w:r w:rsidRPr="000E1229">
        <w:rPr>
          <w:sz w:val="27"/>
          <w:szCs w:val="27"/>
        </w:rPr>
        <w:t xml:space="preserve">        </w:t>
      </w:r>
    </w:p>
    <w:p w:rsidR="000E1229" w:rsidRPr="000E1229" w:rsidRDefault="000E1229" w:rsidP="000E1229">
      <w:pPr>
        <w:tabs>
          <w:tab w:val="left" w:pos="6096"/>
        </w:tabs>
        <w:rPr>
          <w:sz w:val="27"/>
          <w:szCs w:val="27"/>
        </w:rPr>
      </w:pPr>
      <w:r w:rsidRPr="000E1229">
        <w:rPr>
          <w:sz w:val="27"/>
          <w:szCs w:val="27"/>
        </w:rPr>
        <w:t>п. Восточный</w:t>
      </w:r>
    </w:p>
    <w:p w:rsidR="000E1229" w:rsidRPr="000E1229" w:rsidRDefault="000E1229" w:rsidP="008F3113">
      <w:pPr>
        <w:suppressAutoHyphens w:val="0"/>
        <w:jc w:val="both"/>
        <w:rPr>
          <w:rFonts w:eastAsia="Arial Unicode MS"/>
          <w:color w:val="000000"/>
          <w:sz w:val="27"/>
          <w:szCs w:val="27"/>
          <w:lang w:eastAsia="ru-RU"/>
        </w:rPr>
      </w:pPr>
    </w:p>
    <w:bookmarkEnd w:id="0"/>
    <w:p w:rsidR="000E1229" w:rsidRPr="000E1229" w:rsidRDefault="0082725F" w:rsidP="000E122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0E1229">
        <w:rPr>
          <w:b/>
          <w:sz w:val="27"/>
          <w:szCs w:val="27"/>
        </w:rPr>
        <w:t xml:space="preserve">Об утверждении «Дорожной карты» по внедрению </w:t>
      </w:r>
    </w:p>
    <w:p w:rsidR="006836F0" w:rsidRPr="000E1229" w:rsidRDefault="007A4990" w:rsidP="000E122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0E1229">
        <w:rPr>
          <w:b/>
          <w:sz w:val="27"/>
          <w:szCs w:val="27"/>
        </w:rPr>
        <w:t>в М</w:t>
      </w:r>
      <w:r w:rsidR="000E1229" w:rsidRPr="000E1229">
        <w:rPr>
          <w:b/>
          <w:sz w:val="27"/>
          <w:szCs w:val="27"/>
        </w:rPr>
        <w:t>О «Восточн</w:t>
      </w:r>
      <w:r w:rsidRPr="000E1229">
        <w:rPr>
          <w:b/>
          <w:sz w:val="27"/>
          <w:szCs w:val="27"/>
        </w:rPr>
        <w:t xml:space="preserve">ое сельское поселение» </w:t>
      </w:r>
      <w:r w:rsidR="0082725F" w:rsidRPr="000E1229">
        <w:rPr>
          <w:b/>
          <w:sz w:val="27"/>
          <w:szCs w:val="27"/>
        </w:rPr>
        <w:t xml:space="preserve">целевой модели «Подключение </w:t>
      </w:r>
      <w:r w:rsidR="000E1229" w:rsidRPr="000E1229">
        <w:rPr>
          <w:b/>
          <w:sz w:val="27"/>
          <w:szCs w:val="27"/>
        </w:rPr>
        <w:t xml:space="preserve">            </w:t>
      </w:r>
      <w:r w:rsidR="0082725F" w:rsidRPr="000E1229">
        <w:rPr>
          <w:b/>
          <w:sz w:val="27"/>
          <w:szCs w:val="27"/>
        </w:rPr>
        <w:t>к системам теплоснабжения, подключение (технологическое присоединение) к централизованным системам водоснабжения и водоотведения» на 2017 год</w:t>
      </w:r>
    </w:p>
    <w:p w:rsidR="006836F0" w:rsidRPr="000E1229" w:rsidRDefault="006836F0" w:rsidP="000E122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:rsidR="000E1229" w:rsidRPr="000E1229" w:rsidRDefault="000E1229" w:rsidP="000E1229">
      <w:pPr>
        <w:pStyle w:val="afd"/>
        <w:ind w:left="0" w:firstLine="709"/>
        <w:jc w:val="both"/>
        <w:rPr>
          <w:sz w:val="27"/>
          <w:szCs w:val="27"/>
        </w:rPr>
      </w:pPr>
      <w:r w:rsidRPr="000E1229">
        <w:rPr>
          <w:sz w:val="27"/>
          <w:szCs w:val="27"/>
        </w:rPr>
        <w:t>В</w:t>
      </w:r>
      <w:r w:rsidR="006D54AB" w:rsidRPr="000E1229">
        <w:rPr>
          <w:sz w:val="27"/>
          <w:szCs w:val="27"/>
        </w:rPr>
        <w:t>о исполнение подпункта «а» пункта 3 Перечня поручений Президента Российской Федерации по итогам совместного заседания президиума Государственного совета Российской Федерации и консультативной комиссии Государственного совета Российской Федерации от 12 ноября 2016 года, от 05.12.2016 № Пр-2347</w:t>
      </w:r>
      <w:r w:rsidR="00602709" w:rsidRPr="000E1229">
        <w:rPr>
          <w:sz w:val="27"/>
          <w:szCs w:val="27"/>
        </w:rPr>
        <w:t>Г</w:t>
      </w:r>
      <w:r w:rsidR="006D54AB" w:rsidRPr="000E1229">
        <w:rPr>
          <w:sz w:val="27"/>
          <w:szCs w:val="27"/>
        </w:rPr>
        <w:t xml:space="preserve">С, в соответствии с распоряжением Правительства Российской Федерации от 31.01.2017 № 147-р, а также на основании Методических рекомендаций </w:t>
      </w:r>
      <w:r w:rsidR="00602709" w:rsidRPr="000E1229">
        <w:rPr>
          <w:sz w:val="27"/>
          <w:szCs w:val="27"/>
        </w:rPr>
        <w:t>п</w:t>
      </w:r>
      <w:r w:rsidR="006D54AB" w:rsidRPr="000E1229">
        <w:rPr>
          <w:sz w:val="27"/>
          <w:szCs w:val="27"/>
        </w:rPr>
        <w:t>о внедрению в субъектах Российской Федерации целевых моделей и формированию критериев оценки достижения показателей, установленных в целевых моделях, территориальными органами федеральных органов исполнительной власти Российской Федерации и органами местного самоуправления,</w:t>
      </w:r>
      <w:r w:rsidRPr="000E1229">
        <w:rPr>
          <w:sz w:val="27"/>
          <w:szCs w:val="27"/>
        </w:rPr>
        <w:t xml:space="preserve"> руководствуясь статьей 26 Устава муниципального образования «Восточное сельское поселение»,</w:t>
      </w:r>
    </w:p>
    <w:p w:rsidR="000E1229" w:rsidRPr="000E1229" w:rsidRDefault="000E1229" w:rsidP="000E1229">
      <w:pPr>
        <w:jc w:val="both"/>
        <w:rPr>
          <w:b/>
          <w:sz w:val="27"/>
          <w:szCs w:val="27"/>
        </w:rPr>
      </w:pPr>
      <w:r w:rsidRPr="000E1229">
        <w:rPr>
          <w:b/>
          <w:sz w:val="27"/>
          <w:szCs w:val="27"/>
        </w:rPr>
        <w:t xml:space="preserve">ПОСТАНОВЛЯЮ: </w:t>
      </w:r>
    </w:p>
    <w:p w:rsidR="006836F0" w:rsidRPr="000E1229" w:rsidRDefault="006836F0" w:rsidP="000E1229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7"/>
        </w:rPr>
      </w:pPr>
      <w:r w:rsidRPr="000E1229">
        <w:rPr>
          <w:sz w:val="27"/>
          <w:szCs w:val="27"/>
        </w:rPr>
        <w:t xml:space="preserve">Утвердить </w:t>
      </w:r>
      <w:r w:rsidR="007A4990" w:rsidRPr="000E1229">
        <w:rPr>
          <w:sz w:val="27"/>
          <w:szCs w:val="27"/>
        </w:rPr>
        <w:t>«Дорожную карту</w:t>
      </w:r>
      <w:r w:rsidR="000E1229" w:rsidRPr="000E1229">
        <w:rPr>
          <w:sz w:val="27"/>
          <w:szCs w:val="27"/>
        </w:rPr>
        <w:t>» по внедрению в МО «Восточн</w:t>
      </w:r>
      <w:r w:rsidR="007A4990" w:rsidRPr="000E1229">
        <w:rPr>
          <w:sz w:val="27"/>
          <w:szCs w:val="27"/>
        </w:rPr>
        <w:t>ое сельское поселение» целевой модели «Подключение к системам теплоснабжения, подключение (технологическое присоединение) к централизованным системам водоснабжения и водоотведения» на 2017 год</w:t>
      </w:r>
      <w:r w:rsidRPr="000E1229">
        <w:rPr>
          <w:sz w:val="27"/>
          <w:szCs w:val="27"/>
        </w:rPr>
        <w:t xml:space="preserve"> (прилагается).</w:t>
      </w:r>
    </w:p>
    <w:p w:rsidR="000E1229" w:rsidRPr="000E1229" w:rsidRDefault="000E1229" w:rsidP="000E1229">
      <w:pPr>
        <w:pStyle w:val="aff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0E1229">
        <w:rPr>
          <w:sz w:val="27"/>
          <w:szCs w:val="27"/>
        </w:rPr>
        <w:t>Разместить настоящее постановление на официальном сайте администрации муниципального образования «Восточное сельское поселение»</w:t>
      </w:r>
      <w:r>
        <w:rPr>
          <w:sz w:val="27"/>
          <w:szCs w:val="27"/>
        </w:rPr>
        <w:t xml:space="preserve">     </w:t>
      </w:r>
      <w:r w:rsidRPr="000E1229">
        <w:rPr>
          <w:rStyle w:val="apple-converted-space"/>
          <w:sz w:val="27"/>
          <w:szCs w:val="27"/>
        </w:rPr>
        <w:t xml:space="preserve">в сети интернет: </w:t>
      </w:r>
      <w:hyperlink r:id="rId8" w:history="1">
        <w:r w:rsidRPr="000E1229">
          <w:rPr>
            <w:rStyle w:val="a3"/>
            <w:sz w:val="27"/>
            <w:szCs w:val="27"/>
          </w:rPr>
          <w:t>http://</w:t>
        </w:r>
        <w:r w:rsidRPr="000E1229">
          <w:rPr>
            <w:rStyle w:val="a3"/>
            <w:sz w:val="27"/>
            <w:szCs w:val="27"/>
            <w:lang w:val="en-US"/>
          </w:rPr>
          <w:t>vostochnoesp</w:t>
        </w:r>
        <w:r w:rsidRPr="000E1229">
          <w:rPr>
            <w:rStyle w:val="a3"/>
            <w:sz w:val="27"/>
            <w:szCs w:val="27"/>
          </w:rPr>
          <w:t>.ru</w:t>
        </w:r>
      </w:hyperlink>
    </w:p>
    <w:p w:rsidR="000E1229" w:rsidRPr="000E1229" w:rsidRDefault="000E1229" w:rsidP="000E1229">
      <w:pPr>
        <w:numPr>
          <w:ilvl w:val="0"/>
          <w:numId w:val="17"/>
        </w:numPr>
        <w:ind w:left="0" w:firstLine="709"/>
        <w:jc w:val="both"/>
        <w:rPr>
          <w:sz w:val="27"/>
          <w:szCs w:val="27"/>
        </w:rPr>
      </w:pPr>
      <w:r w:rsidRPr="000E1229">
        <w:rPr>
          <w:sz w:val="27"/>
          <w:szCs w:val="27"/>
        </w:rPr>
        <w:t xml:space="preserve">Контроль за исполнением настоящего постановления оставляю </w:t>
      </w:r>
      <w:r>
        <w:rPr>
          <w:sz w:val="27"/>
          <w:szCs w:val="27"/>
        </w:rPr>
        <w:t xml:space="preserve">        </w:t>
      </w:r>
      <w:r w:rsidRPr="000E1229">
        <w:rPr>
          <w:sz w:val="27"/>
          <w:szCs w:val="27"/>
        </w:rPr>
        <w:t>за собой.</w:t>
      </w:r>
    </w:p>
    <w:p w:rsidR="006836F0" w:rsidRPr="000E1229" w:rsidRDefault="006836F0" w:rsidP="006836F0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:rsidR="00B20086" w:rsidRPr="000E1229" w:rsidRDefault="00B20086" w:rsidP="00B20086">
      <w:pPr>
        <w:suppressAutoHyphens w:val="0"/>
        <w:rPr>
          <w:rFonts w:eastAsia="Arial Unicode MS"/>
          <w:color w:val="000000"/>
          <w:sz w:val="27"/>
          <w:szCs w:val="27"/>
          <w:lang w:eastAsia="ru-RU"/>
        </w:rPr>
      </w:pPr>
      <w:r w:rsidRPr="000E1229">
        <w:rPr>
          <w:rFonts w:eastAsia="Arial Unicode MS"/>
          <w:color w:val="000000"/>
          <w:sz w:val="27"/>
          <w:szCs w:val="27"/>
          <w:lang w:eastAsia="ru-RU"/>
        </w:rPr>
        <w:t xml:space="preserve">Глава МО </w:t>
      </w:r>
    </w:p>
    <w:p w:rsidR="006836F0" w:rsidRPr="000E1229" w:rsidRDefault="000E1229" w:rsidP="00B20086">
      <w:pPr>
        <w:suppressAutoHyphens w:val="0"/>
        <w:rPr>
          <w:b/>
          <w:sz w:val="27"/>
          <w:szCs w:val="27"/>
        </w:rPr>
        <w:sectPr w:rsidR="006836F0" w:rsidRPr="000E1229" w:rsidSect="000E1229">
          <w:headerReference w:type="default" r:id="rId9"/>
          <w:footnotePr>
            <w:pos w:val="beneathText"/>
            <w:numFmt w:val="chicago"/>
          </w:footnotePr>
          <w:pgSz w:w="11905" w:h="16837"/>
          <w:pgMar w:top="1134" w:right="709" w:bottom="1134" w:left="1701" w:header="709" w:footer="720" w:gutter="0"/>
          <w:cols w:space="720"/>
          <w:titlePg/>
          <w:docGrid w:linePitch="360"/>
        </w:sectPr>
      </w:pPr>
      <w:r>
        <w:rPr>
          <w:rFonts w:eastAsia="Arial Unicode MS"/>
          <w:color w:val="000000"/>
          <w:sz w:val="27"/>
          <w:szCs w:val="27"/>
          <w:lang w:eastAsia="ru-RU"/>
        </w:rPr>
        <w:t>"Восточн</w:t>
      </w:r>
      <w:r w:rsidR="00B20086" w:rsidRPr="000E1229">
        <w:rPr>
          <w:rFonts w:eastAsia="Arial Unicode MS"/>
          <w:color w:val="000000"/>
          <w:sz w:val="27"/>
          <w:szCs w:val="27"/>
          <w:lang w:eastAsia="ru-RU"/>
        </w:rPr>
        <w:t xml:space="preserve">ое сельское поселение"                                              </w:t>
      </w:r>
      <w:r>
        <w:rPr>
          <w:rFonts w:eastAsia="Arial Unicode MS"/>
          <w:color w:val="000000"/>
          <w:sz w:val="27"/>
          <w:szCs w:val="27"/>
          <w:lang w:eastAsia="ru-RU"/>
        </w:rPr>
        <w:t xml:space="preserve">             А.Н. Марущак</w:t>
      </w:r>
    </w:p>
    <w:p w:rsidR="004C238B" w:rsidRPr="00224D1E" w:rsidRDefault="004C238B" w:rsidP="004C238B">
      <w:pPr>
        <w:pStyle w:val="444"/>
        <w:shd w:val="clear" w:color="auto" w:fill="FFFFFF"/>
        <w:ind w:left="10206" w:firstLine="0"/>
        <w:jc w:val="left"/>
        <w:rPr>
          <w:rFonts w:eastAsia="MS Mincho"/>
          <w:sz w:val="24"/>
          <w:szCs w:val="24"/>
        </w:rPr>
      </w:pPr>
      <w:r w:rsidRPr="00224D1E">
        <w:rPr>
          <w:rFonts w:eastAsia="MS Mincho"/>
          <w:sz w:val="24"/>
          <w:szCs w:val="24"/>
        </w:rPr>
        <w:lastRenderedPageBreak/>
        <w:t>УТВЕРЖДЕН</w:t>
      </w:r>
      <w:r w:rsidR="00072BF6">
        <w:rPr>
          <w:rFonts w:eastAsia="MS Mincho"/>
          <w:sz w:val="24"/>
          <w:szCs w:val="24"/>
        </w:rPr>
        <w:t>А</w:t>
      </w:r>
      <w:r w:rsidRPr="00224D1E">
        <w:rPr>
          <w:rFonts w:eastAsia="MS Mincho"/>
          <w:sz w:val="24"/>
          <w:szCs w:val="24"/>
        </w:rPr>
        <w:t xml:space="preserve"> </w:t>
      </w:r>
    </w:p>
    <w:p w:rsidR="001559F3" w:rsidRPr="001559F3" w:rsidRDefault="004C238B" w:rsidP="001559F3">
      <w:pPr>
        <w:pStyle w:val="444"/>
        <w:shd w:val="clear" w:color="auto" w:fill="FFFFFF"/>
        <w:ind w:left="10206" w:firstLine="0"/>
        <w:rPr>
          <w:rFonts w:eastAsia="MS Mincho"/>
          <w:sz w:val="24"/>
          <w:szCs w:val="24"/>
        </w:rPr>
      </w:pPr>
      <w:r w:rsidRPr="00224D1E">
        <w:rPr>
          <w:rFonts w:eastAsia="MS Mincho"/>
          <w:sz w:val="24"/>
          <w:szCs w:val="24"/>
        </w:rPr>
        <w:t xml:space="preserve">постановлением </w:t>
      </w:r>
      <w:r w:rsidR="00C5687E">
        <w:rPr>
          <w:rFonts w:eastAsia="MS Mincho"/>
          <w:sz w:val="24"/>
          <w:szCs w:val="24"/>
        </w:rPr>
        <w:t>Г</w:t>
      </w:r>
      <w:r w:rsidR="001559F3" w:rsidRPr="001559F3">
        <w:rPr>
          <w:rFonts w:eastAsia="MS Mincho"/>
          <w:sz w:val="24"/>
          <w:szCs w:val="24"/>
        </w:rPr>
        <w:t>лавы МО</w:t>
      </w:r>
    </w:p>
    <w:p w:rsidR="001559F3" w:rsidRDefault="000E1229" w:rsidP="001559F3">
      <w:pPr>
        <w:pStyle w:val="444"/>
        <w:shd w:val="clear" w:color="auto" w:fill="FFFFFF"/>
        <w:ind w:left="10206" w:firstLine="0"/>
        <w:jc w:val="left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«Восточн</w:t>
      </w:r>
      <w:r w:rsidR="001559F3" w:rsidRPr="001559F3">
        <w:rPr>
          <w:rFonts w:eastAsia="MS Mincho"/>
          <w:sz w:val="24"/>
          <w:szCs w:val="24"/>
        </w:rPr>
        <w:t>ое сельское поселение»</w:t>
      </w:r>
    </w:p>
    <w:p w:rsidR="004C238B" w:rsidRPr="00CF038D" w:rsidRDefault="004C238B" w:rsidP="001559F3">
      <w:pPr>
        <w:pStyle w:val="444"/>
        <w:shd w:val="clear" w:color="auto" w:fill="FFFFFF"/>
        <w:ind w:left="10206" w:firstLine="0"/>
        <w:jc w:val="left"/>
        <w:rPr>
          <w:rFonts w:eastAsia="MS Mincho"/>
          <w:sz w:val="24"/>
          <w:szCs w:val="24"/>
        </w:rPr>
      </w:pPr>
      <w:r w:rsidRPr="001559F3">
        <w:rPr>
          <w:rFonts w:eastAsia="MS Mincho"/>
          <w:sz w:val="24"/>
          <w:szCs w:val="24"/>
        </w:rPr>
        <w:t xml:space="preserve">от </w:t>
      </w:r>
      <w:r w:rsidR="00676B78">
        <w:rPr>
          <w:rFonts w:eastAsia="MS Mincho"/>
          <w:sz w:val="24"/>
          <w:szCs w:val="24"/>
        </w:rPr>
        <w:t>30</w:t>
      </w:r>
      <w:r w:rsidR="001559F3" w:rsidRPr="001559F3">
        <w:rPr>
          <w:rFonts w:eastAsia="MS Mincho"/>
          <w:sz w:val="24"/>
          <w:szCs w:val="24"/>
        </w:rPr>
        <w:t>.</w:t>
      </w:r>
      <w:r w:rsidR="001559F3">
        <w:rPr>
          <w:rFonts w:eastAsia="MS Mincho"/>
          <w:sz w:val="24"/>
          <w:szCs w:val="24"/>
        </w:rPr>
        <w:t>0</w:t>
      </w:r>
      <w:r w:rsidR="00676B78">
        <w:rPr>
          <w:rFonts w:eastAsia="MS Mincho"/>
          <w:sz w:val="24"/>
          <w:szCs w:val="24"/>
        </w:rPr>
        <w:t>3</w:t>
      </w:r>
      <w:r w:rsidR="001559F3">
        <w:rPr>
          <w:rFonts w:eastAsia="MS Mincho"/>
          <w:sz w:val="24"/>
          <w:szCs w:val="24"/>
        </w:rPr>
        <w:t>.201</w:t>
      </w:r>
      <w:r w:rsidR="003D2591">
        <w:rPr>
          <w:rFonts w:eastAsia="MS Mincho"/>
          <w:sz w:val="24"/>
          <w:szCs w:val="24"/>
        </w:rPr>
        <w:t>7</w:t>
      </w:r>
      <w:r w:rsidR="001559F3">
        <w:rPr>
          <w:rFonts w:eastAsia="MS Mincho"/>
          <w:sz w:val="24"/>
          <w:szCs w:val="24"/>
        </w:rPr>
        <w:t xml:space="preserve"> г.</w:t>
      </w:r>
      <w:r w:rsidRPr="001559F3">
        <w:rPr>
          <w:rFonts w:eastAsia="MS Mincho"/>
          <w:sz w:val="24"/>
          <w:szCs w:val="24"/>
        </w:rPr>
        <w:t xml:space="preserve"> № </w:t>
      </w:r>
      <w:r w:rsidR="00676B78">
        <w:rPr>
          <w:rFonts w:eastAsia="MS Mincho"/>
          <w:sz w:val="24"/>
          <w:szCs w:val="24"/>
        </w:rPr>
        <w:t>28</w:t>
      </w:r>
    </w:p>
    <w:p w:rsidR="006836F0" w:rsidRPr="00224D1E" w:rsidRDefault="006836F0" w:rsidP="00BC1D48">
      <w:pPr>
        <w:jc w:val="center"/>
        <w:rPr>
          <w:b/>
        </w:rPr>
      </w:pPr>
    </w:p>
    <w:p w:rsidR="0056645C" w:rsidRPr="00224D1E" w:rsidRDefault="0056645C" w:rsidP="00BC1D48">
      <w:pPr>
        <w:jc w:val="center"/>
        <w:rPr>
          <w:b/>
        </w:rPr>
      </w:pPr>
    </w:p>
    <w:p w:rsidR="00C42DC0" w:rsidRPr="00224D1E" w:rsidRDefault="003D2591" w:rsidP="00937417">
      <w:pPr>
        <w:jc w:val="center"/>
        <w:rPr>
          <w:b/>
        </w:rPr>
      </w:pPr>
      <w:r w:rsidRPr="003D2591">
        <w:rPr>
          <w:b/>
        </w:rPr>
        <w:t>«Дорожн</w:t>
      </w:r>
      <w:r>
        <w:rPr>
          <w:b/>
        </w:rPr>
        <w:t>ая</w:t>
      </w:r>
      <w:r w:rsidRPr="003D2591">
        <w:rPr>
          <w:b/>
        </w:rPr>
        <w:t xml:space="preserve"> карт</w:t>
      </w:r>
      <w:r>
        <w:rPr>
          <w:b/>
        </w:rPr>
        <w:t>а</w:t>
      </w:r>
      <w:r w:rsidR="00CF038D">
        <w:rPr>
          <w:b/>
        </w:rPr>
        <w:t>» по внедрению в МО «Восточн</w:t>
      </w:r>
      <w:r w:rsidRPr="003D2591">
        <w:rPr>
          <w:b/>
        </w:rPr>
        <w:t>ое сельское поселение» целевой модели «Подключение к системам теплоснабжения, подключение (технологическое присоединение) к централизованным системам водоснабжения и водоотведения» на 2017 год</w:t>
      </w:r>
    </w:p>
    <w:p w:rsidR="000E10BA" w:rsidRPr="00224D1E" w:rsidRDefault="000E10BA" w:rsidP="000E10BA">
      <w:pPr>
        <w:jc w:val="right"/>
        <w:rPr>
          <w:b/>
        </w:rPr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68"/>
        <w:gridCol w:w="992"/>
        <w:gridCol w:w="992"/>
        <w:gridCol w:w="4253"/>
        <w:gridCol w:w="992"/>
        <w:gridCol w:w="992"/>
        <w:gridCol w:w="1559"/>
      </w:tblGrid>
      <w:tr w:rsidR="00266BFB" w:rsidRPr="00072BF6" w:rsidTr="00072BF6">
        <w:trPr>
          <w:trHeight w:val="920"/>
          <w:tblHeader/>
        </w:trPr>
        <w:tc>
          <w:tcPr>
            <w:tcW w:w="595" w:type="dxa"/>
          </w:tcPr>
          <w:p w:rsidR="00CC2148" w:rsidRPr="00072BF6" w:rsidRDefault="00CC2148" w:rsidP="00807997">
            <w:pPr>
              <w:jc w:val="center"/>
              <w:rPr>
                <w:sz w:val="20"/>
                <w:szCs w:val="20"/>
              </w:rPr>
            </w:pPr>
            <w:r w:rsidRPr="00072BF6">
              <w:rPr>
                <w:sz w:val="20"/>
                <w:szCs w:val="20"/>
              </w:rPr>
              <w:t>№ </w:t>
            </w:r>
            <w:r w:rsidRPr="00072BF6">
              <w:rPr>
                <w:sz w:val="20"/>
                <w:szCs w:val="20"/>
              </w:rPr>
              <w:br/>
              <w:t>стро-ки</w:t>
            </w:r>
          </w:p>
        </w:tc>
        <w:tc>
          <w:tcPr>
            <w:tcW w:w="2127" w:type="dxa"/>
          </w:tcPr>
          <w:p w:rsidR="00CC2148" w:rsidRPr="00072BF6" w:rsidRDefault="00CC2148" w:rsidP="00807997">
            <w:pPr>
              <w:jc w:val="center"/>
              <w:rPr>
                <w:sz w:val="20"/>
                <w:szCs w:val="20"/>
              </w:rPr>
            </w:pPr>
            <w:r w:rsidRPr="00072BF6">
              <w:rPr>
                <w:sz w:val="20"/>
                <w:szCs w:val="20"/>
              </w:rPr>
              <w:t>Фактор (этап) реализации</w:t>
            </w:r>
          </w:p>
        </w:tc>
        <w:tc>
          <w:tcPr>
            <w:tcW w:w="2268" w:type="dxa"/>
          </w:tcPr>
          <w:p w:rsidR="00CC2148" w:rsidRPr="00072BF6" w:rsidRDefault="00CC2148" w:rsidP="00807997">
            <w:pPr>
              <w:jc w:val="center"/>
              <w:rPr>
                <w:sz w:val="20"/>
                <w:szCs w:val="20"/>
              </w:rPr>
            </w:pPr>
            <w:r w:rsidRPr="00072BF6">
              <w:rPr>
                <w:sz w:val="20"/>
                <w:szCs w:val="20"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992" w:type="dxa"/>
          </w:tcPr>
          <w:p w:rsidR="00CC2148" w:rsidRPr="00072BF6" w:rsidRDefault="00CC2148" w:rsidP="00602709">
            <w:pPr>
              <w:snapToGrid w:val="0"/>
              <w:jc w:val="center"/>
              <w:rPr>
                <w:sz w:val="20"/>
                <w:szCs w:val="20"/>
              </w:rPr>
            </w:pPr>
            <w:r w:rsidRPr="00072BF6">
              <w:rPr>
                <w:sz w:val="20"/>
                <w:szCs w:val="20"/>
              </w:rPr>
              <w:t>Дата</w:t>
            </w:r>
          </w:p>
          <w:p w:rsidR="00CC2148" w:rsidRPr="00072BF6" w:rsidRDefault="00CC2148" w:rsidP="00602709">
            <w:pPr>
              <w:snapToGrid w:val="0"/>
              <w:jc w:val="center"/>
              <w:rPr>
                <w:sz w:val="20"/>
                <w:szCs w:val="20"/>
              </w:rPr>
            </w:pPr>
            <w:r w:rsidRPr="00072BF6">
              <w:rPr>
                <w:sz w:val="20"/>
                <w:szCs w:val="20"/>
              </w:rPr>
              <w:t>начала</w:t>
            </w:r>
          </w:p>
        </w:tc>
        <w:tc>
          <w:tcPr>
            <w:tcW w:w="992" w:type="dxa"/>
          </w:tcPr>
          <w:p w:rsidR="00CC2148" w:rsidRPr="00072BF6" w:rsidRDefault="00CC2148" w:rsidP="00CC2148">
            <w:pPr>
              <w:snapToGrid w:val="0"/>
              <w:jc w:val="center"/>
              <w:rPr>
                <w:sz w:val="20"/>
                <w:szCs w:val="20"/>
              </w:rPr>
            </w:pPr>
            <w:r w:rsidRPr="00072BF6">
              <w:rPr>
                <w:sz w:val="20"/>
                <w:szCs w:val="20"/>
              </w:rPr>
              <w:t>Дата</w:t>
            </w:r>
          </w:p>
          <w:p w:rsidR="00CC2148" w:rsidRPr="00072BF6" w:rsidRDefault="00CC2148" w:rsidP="00CC2148">
            <w:pPr>
              <w:snapToGrid w:val="0"/>
              <w:jc w:val="center"/>
              <w:rPr>
                <w:sz w:val="20"/>
                <w:szCs w:val="20"/>
              </w:rPr>
            </w:pPr>
            <w:r w:rsidRPr="00072BF6">
              <w:rPr>
                <w:sz w:val="20"/>
                <w:szCs w:val="20"/>
              </w:rPr>
              <w:t>окончания</w:t>
            </w:r>
          </w:p>
        </w:tc>
        <w:tc>
          <w:tcPr>
            <w:tcW w:w="4253" w:type="dxa"/>
          </w:tcPr>
          <w:p w:rsidR="00CC2148" w:rsidRPr="00072BF6" w:rsidRDefault="00CC2148" w:rsidP="006E5B89">
            <w:pPr>
              <w:snapToGrid w:val="0"/>
              <w:jc w:val="center"/>
              <w:rPr>
                <w:sz w:val="20"/>
                <w:szCs w:val="20"/>
              </w:rPr>
            </w:pPr>
            <w:r w:rsidRPr="00072BF6">
              <w:rPr>
                <w:sz w:val="20"/>
                <w:szCs w:val="20"/>
              </w:rPr>
              <w:t>Показатели, характеризующие степень достижения результата</w:t>
            </w:r>
          </w:p>
        </w:tc>
        <w:tc>
          <w:tcPr>
            <w:tcW w:w="992" w:type="dxa"/>
          </w:tcPr>
          <w:p w:rsidR="00CC2148" w:rsidRPr="00072BF6" w:rsidRDefault="00CC2148" w:rsidP="00323DD7">
            <w:pPr>
              <w:snapToGrid w:val="0"/>
              <w:jc w:val="center"/>
              <w:rPr>
                <w:sz w:val="20"/>
                <w:szCs w:val="20"/>
              </w:rPr>
            </w:pPr>
            <w:r w:rsidRPr="00072BF6">
              <w:rPr>
                <w:sz w:val="20"/>
                <w:szCs w:val="20"/>
              </w:rPr>
              <w:t>Целевое</w:t>
            </w:r>
          </w:p>
          <w:p w:rsidR="00CC2148" w:rsidRPr="00072BF6" w:rsidRDefault="00CC2148" w:rsidP="00323DD7">
            <w:pPr>
              <w:snapToGrid w:val="0"/>
              <w:jc w:val="center"/>
              <w:rPr>
                <w:sz w:val="20"/>
                <w:szCs w:val="20"/>
              </w:rPr>
            </w:pPr>
            <w:r w:rsidRPr="00072BF6">
              <w:rPr>
                <w:sz w:val="20"/>
                <w:szCs w:val="20"/>
              </w:rPr>
              <w:t>значение</w:t>
            </w:r>
          </w:p>
          <w:p w:rsidR="00CC2148" w:rsidRPr="00072BF6" w:rsidRDefault="00CC2148" w:rsidP="00323DD7">
            <w:pPr>
              <w:snapToGrid w:val="0"/>
              <w:jc w:val="center"/>
              <w:rPr>
                <w:sz w:val="20"/>
                <w:szCs w:val="20"/>
              </w:rPr>
            </w:pPr>
            <w:r w:rsidRPr="00072BF6">
              <w:rPr>
                <w:sz w:val="20"/>
                <w:szCs w:val="20"/>
              </w:rPr>
              <w:t>показателя</w:t>
            </w:r>
          </w:p>
        </w:tc>
        <w:tc>
          <w:tcPr>
            <w:tcW w:w="992" w:type="dxa"/>
          </w:tcPr>
          <w:p w:rsidR="00CC2148" w:rsidRPr="00072BF6" w:rsidRDefault="00CC2148" w:rsidP="00323DD7">
            <w:pPr>
              <w:snapToGrid w:val="0"/>
              <w:jc w:val="center"/>
              <w:rPr>
                <w:sz w:val="20"/>
                <w:szCs w:val="20"/>
              </w:rPr>
            </w:pPr>
            <w:r w:rsidRPr="00072BF6">
              <w:rPr>
                <w:sz w:val="20"/>
                <w:szCs w:val="20"/>
              </w:rPr>
              <w:t>Текущее</w:t>
            </w:r>
          </w:p>
          <w:p w:rsidR="00CC2148" w:rsidRPr="00072BF6" w:rsidRDefault="00CC2148" w:rsidP="00323DD7">
            <w:pPr>
              <w:snapToGrid w:val="0"/>
              <w:jc w:val="center"/>
              <w:rPr>
                <w:sz w:val="20"/>
                <w:szCs w:val="20"/>
              </w:rPr>
            </w:pPr>
            <w:r w:rsidRPr="00072BF6">
              <w:rPr>
                <w:sz w:val="20"/>
                <w:szCs w:val="20"/>
              </w:rPr>
              <w:t>значение</w:t>
            </w:r>
          </w:p>
        </w:tc>
        <w:tc>
          <w:tcPr>
            <w:tcW w:w="1559" w:type="dxa"/>
          </w:tcPr>
          <w:p w:rsidR="00CC2148" w:rsidRPr="00072BF6" w:rsidRDefault="00CC2148" w:rsidP="00323DD7">
            <w:pPr>
              <w:snapToGrid w:val="0"/>
              <w:jc w:val="center"/>
              <w:rPr>
                <w:sz w:val="20"/>
                <w:szCs w:val="20"/>
              </w:rPr>
            </w:pPr>
            <w:r w:rsidRPr="00072BF6">
              <w:rPr>
                <w:sz w:val="20"/>
                <w:szCs w:val="20"/>
              </w:rPr>
              <w:t>Ответственный за реализацию «дорожной карты»</w:t>
            </w:r>
          </w:p>
        </w:tc>
      </w:tr>
      <w:tr w:rsidR="00266BFB" w:rsidRPr="00072BF6" w:rsidTr="00072BF6">
        <w:trPr>
          <w:trHeight w:val="263"/>
          <w:tblHeader/>
        </w:trPr>
        <w:tc>
          <w:tcPr>
            <w:tcW w:w="595" w:type="dxa"/>
            <w:vAlign w:val="center"/>
          </w:tcPr>
          <w:p w:rsidR="00CC2148" w:rsidRPr="00072BF6" w:rsidRDefault="00CC2148" w:rsidP="00CC2148">
            <w:pPr>
              <w:jc w:val="center"/>
              <w:rPr>
                <w:sz w:val="20"/>
                <w:szCs w:val="20"/>
              </w:rPr>
            </w:pPr>
            <w:r w:rsidRPr="00072BF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CC2148" w:rsidRPr="00072BF6" w:rsidRDefault="00CC2148" w:rsidP="00CC2148">
            <w:pPr>
              <w:jc w:val="center"/>
              <w:rPr>
                <w:sz w:val="20"/>
                <w:szCs w:val="20"/>
              </w:rPr>
            </w:pPr>
            <w:r w:rsidRPr="00072BF6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CC2148" w:rsidRPr="00072BF6" w:rsidRDefault="00CC2148" w:rsidP="00CC2148">
            <w:pPr>
              <w:jc w:val="center"/>
              <w:rPr>
                <w:sz w:val="20"/>
                <w:szCs w:val="20"/>
              </w:rPr>
            </w:pPr>
            <w:r w:rsidRPr="00072BF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CC2148" w:rsidRPr="00072BF6" w:rsidRDefault="00CC2148" w:rsidP="00CC2148">
            <w:pPr>
              <w:snapToGrid w:val="0"/>
              <w:jc w:val="center"/>
              <w:rPr>
                <w:sz w:val="20"/>
                <w:szCs w:val="20"/>
              </w:rPr>
            </w:pPr>
            <w:r w:rsidRPr="00072BF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C2148" w:rsidRPr="00072BF6" w:rsidRDefault="00CC2148" w:rsidP="00CC2148">
            <w:pPr>
              <w:snapToGrid w:val="0"/>
              <w:jc w:val="center"/>
              <w:rPr>
                <w:sz w:val="20"/>
                <w:szCs w:val="20"/>
              </w:rPr>
            </w:pPr>
            <w:r w:rsidRPr="00072BF6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vAlign w:val="center"/>
          </w:tcPr>
          <w:p w:rsidR="00CC2148" w:rsidRPr="00072BF6" w:rsidRDefault="00CC2148" w:rsidP="00CC2148">
            <w:pPr>
              <w:snapToGrid w:val="0"/>
              <w:jc w:val="center"/>
              <w:rPr>
                <w:sz w:val="20"/>
                <w:szCs w:val="20"/>
              </w:rPr>
            </w:pPr>
            <w:r w:rsidRPr="00072BF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CC2148" w:rsidRPr="00072BF6" w:rsidRDefault="00CC2148" w:rsidP="00CC2148">
            <w:pPr>
              <w:snapToGrid w:val="0"/>
              <w:jc w:val="center"/>
              <w:rPr>
                <w:sz w:val="20"/>
                <w:szCs w:val="20"/>
              </w:rPr>
            </w:pPr>
            <w:r w:rsidRPr="00072BF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CC2148" w:rsidRPr="00072BF6" w:rsidRDefault="00CC2148" w:rsidP="00CC214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72BF6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  <w:vAlign w:val="center"/>
          </w:tcPr>
          <w:p w:rsidR="00CC2148" w:rsidRPr="00072BF6" w:rsidRDefault="00CC2148" w:rsidP="00CC2148">
            <w:pPr>
              <w:snapToGrid w:val="0"/>
              <w:jc w:val="center"/>
              <w:rPr>
                <w:sz w:val="20"/>
                <w:szCs w:val="20"/>
              </w:rPr>
            </w:pPr>
            <w:r w:rsidRPr="00072BF6">
              <w:rPr>
                <w:sz w:val="20"/>
                <w:szCs w:val="20"/>
              </w:rPr>
              <w:t>9</w:t>
            </w:r>
          </w:p>
        </w:tc>
      </w:tr>
    </w:tbl>
    <w:p w:rsidR="000E10BA" w:rsidRPr="00072BF6" w:rsidRDefault="000E10BA" w:rsidP="000E10BA">
      <w:pPr>
        <w:rPr>
          <w:sz w:val="20"/>
          <w:szCs w:val="20"/>
        </w:rPr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68"/>
        <w:gridCol w:w="992"/>
        <w:gridCol w:w="992"/>
        <w:gridCol w:w="4253"/>
        <w:gridCol w:w="992"/>
        <w:gridCol w:w="992"/>
        <w:gridCol w:w="1559"/>
      </w:tblGrid>
      <w:tr w:rsidR="000E10BA" w:rsidRPr="00072BF6" w:rsidTr="00807997">
        <w:tc>
          <w:tcPr>
            <w:tcW w:w="595" w:type="dxa"/>
          </w:tcPr>
          <w:p w:rsidR="000E10BA" w:rsidRPr="00072BF6" w:rsidRDefault="0018405A" w:rsidP="00807997">
            <w:pPr>
              <w:snapToGrid w:val="0"/>
              <w:jc w:val="center"/>
              <w:rPr>
                <w:sz w:val="20"/>
                <w:szCs w:val="20"/>
              </w:rPr>
            </w:pPr>
            <w:r w:rsidRPr="00072BF6">
              <w:rPr>
                <w:sz w:val="20"/>
                <w:szCs w:val="20"/>
              </w:rPr>
              <w:t>1.</w:t>
            </w:r>
          </w:p>
        </w:tc>
        <w:tc>
          <w:tcPr>
            <w:tcW w:w="14175" w:type="dxa"/>
            <w:gridSpan w:val="8"/>
          </w:tcPr>
          <w:p w:rsidR="000E10BA" w:rsidRPr="00072BF6" w:rsidRDefault="0031485E" w:rsidP="0031485E">
            <w:pPr>
              <w:snapToGrid w:val="0"/>
              <w:jc w:val="center"/>
              <w:rPr>
                <w:sz w:val="20"/>
                <w:szCs w:val="20"/>
              </w:rPr>
            </w:pPr>
            <w:r w:rsidRPr="00072BF6">
              <w:rPr>
                <w:b/>
                <w:sz w:val="20"/>
                <w:szCs w:val="20"/>
              </w:rPr>
              <w:t>Раздел 1. Подготовка к заключению договора о подключении к системам теплоснабжения, договора о подключении (технологическом присоединении) к централизованной системе водоснабжения и (или) водоотведения</w:t>
            </w:r>
          </w:p>
        </w:tc>
      </w:tr>
      <w:tr w:rsidR="00F52F7D" w:rsidRPr="00072BF6" w:rsidTr="00072BF6">
        <w:trPr>
          <w:trHeight w:val="912"/>
        </w:trPr>
        <w:tc>
          <w:tcPr>
            <w:tcW w:w="595" w:type="dxa"/>
            <w:vMerge w:val="restart"/>
          </w:tcPr>
          <w:p w:rsidR="00F52F7D" w:rsidRPr="00072BF6" w:rsidRDefault="00F52F7D" w:rsidP="006E5B89">
            <w:pPr>
              <w:snapToGrid w:val="0"/>
              <w:jc w:val="center"/>
              <w:rPr>
                <w:sz w:val="20"/>
                <w:szCs w:val="20"/>
              </w:rPr>
            </w:pPr>
            <w:r w:rsidRPr="00072BF6">
              <w:rPr>
                <w:sz w:val="20"/>
                <w:szCs w:val="20"/>
              </w:rPr>
              <w:t>1.1.</w:t>
            </w:r>
          </w:p>
        </w:tc>
        <w:tc>
          <w:tcPr>
            <w:tcW w:w="2127" w:type="dxa"/>
            <w:vMerge w:val="restart"/>
          </w:tcPr>
          <w:p w:rsidR="00F52F7D" w:rsidRPr="00072BF6" w:rsidRDefault="00F52F7D" w:rsidP="006E5B89">
            <w:pPr>
              <w:snapToGrid w:val="0"/>
              <w:rPr>
                <w:i/>
                <w:sz w:val="20"/>
                <w:szCs w:val="20"/>
              </w:rPr>
            </w:pPr>
            <w:r w:rsidRPr="00072BF6">
              <w:rPr>
                <w:sz w:val="20"/>
                <w:szCs w:val="20"/>
              </w:rPr>
              <w:t>Информационное обеспечение процесса подключения на этапе до заключения договора о подключении к системам теплоснабжения, договора о подключении (технологическом присоединении) к централизованной системе холодного водоснабжения и (или) водоотведения, (далее - договор о подключении)</w:t>
            </w:r>
          </w:p>
        </w:tc>
        <w:tc>
          <w:tcPr>
            <w:tcW w:w="2268" w:type="dxa"/>
            <w:vMerge w:val="restart"/>
          </w:tcPr>
          <w:p w:rsidR="00F52F7D" w:rsidRPr="00072BF6" w:rsidRDefault="00F52F7D" w:rsidP="006E5B89">
            <w:pPr>
              <w:snapToGrid w:val="0"/>
              <w:jc w:val="center"/>
              <w:rPr>
                <w:sz w:val="20"/>
                <w:szCs w:val="20"/>
              </w:rPr>
            </w:pPr>
            <w:r w:rsidRPr="00072BF6">
              <w:rPr>
                <w:sz w:val="20"/>
                <w:szCs w:val="20"/>
              </w:rPr>
              <w:t>реализация комплекса мероприятий, направленных на сокращение времени заявителей (юридических и физических лиц) на получение необходимой информации по подключению</w:t>
            </w:r>
          </w:p>
        </w:tc>
        <w:tc>
          <w:tcPr>
            <w:tcW w:w="992" w:type="dxa"/>
          </w:tcPr>
          <w:p w:rsidR="00F52F7D" w:rsidRPr="00072BF6" w:rsidRDefault="00F52F7D" w:rsidP="00072BF6">
            <w:pPr>
              <w:rPr>
                <w:b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t>01.04.2017</w:t>
            </w:r>
          </w:p>
        </w:tc>
        <w:tc>
          <w:tcPr>
            <w:tcW w:w="992" w:type="dxa"/>
          </w:tcPr>
          <w:p w:rsidR="00F52F7D" w:rsidRPr="00072BF6" w:rsidRDefault="00F52F7D" w:rsidP="00072BF6">
            <w:pPr>
              <w:rPr>
                <w:b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t>01.12.2017</w:t>
            </w:r>
          </w:p>
        </w:tc>
        <w:tc>
          <w:tcPr>
            <w:tcW w:w="4253" w:type="dxa"/>
          </w:tcPr>
          <w:p w:rsidR="00F52F7D" w:rsidRPr="00072BF6" w:rsidRDefault="00F52F7D" w:rsidP="00BC7320">
            <w:pPr>
              <w:snapToGrid w:val="0"/>
              <w:rPr>
                <w:sz w:val="20"/>
                <w:szCs w:val="20"/>
              </w:rPr>
            </w:pPr>
            <w:r w:rsidRPr="00072BF6">
              <w:rPr>
                <w:sz w:val="20"/>
                <w:szCs w:val="20"/>
              </w:rPr>
              <w:t>1) определение гарантирующего поставщика ресурса (в сфере теплоснабжения и в сфере водоснабжения и водоотведения) (далее - РСО); да/нет</w:t>
            </w:r>
          </w:p>
        </w:tc>
        <w:tc>
          <w:tcPr>
            <w:tcW w:w="992" w:type="dxa"/>
          </w:tcPr>
          <w:p w:rsidR="00F52F7D" w:rsidRPr="00072BF6" w:rsidRDefault="00F52F7D" w:rsidP="006E5B89">
            <w:pPr>
              <w:snapToGrid w:val="0"/>
              <w:jc w:val="center"/>
              <w:rPr>
                <w:sz w:val="20"/>
                <w:szCs w:val="20"/>
              </w:rPr>
            </w:pPr>
            <w:r w:rsidRPr="00072BF6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F52F7D" w:rsidRPr="00072BF6" w:rsidRDefault="00F52F7D" w:rsidP="006E5B89">
            <w:pPr>
              <w:snapToGrid w:val="0"/>
              <w:jc w:val="center"/>
              <w:rPr>
                <w:sz w:val="20"/>
                <w:szCs w:val="20"/>
              </w:rPr>
            </w:pPr>
            <w:r w:rsidRPr="00072BF6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:rsidR="00F52F7D" w:rsidRPr="00072BF6" w:rsidRDefault="00F52F7D">
            <w:pPr>
              <w:rPr>
                <w:sz w:val="20"/>
                <w:szCs w:val="20"/>
              </w:rPr>
            </w:pPr>
            <w:r w:rsidRPr="00072BF6">
              <w:rPr>
                <w:sz w:val="20"/>
                <w:szCs w:val="20"/>
                <w:lang w:eastAsia="ru-RU"/>
              </w:rPr>
              <w:t>Администрация</w:t>
            </w:r>
            <w:r w:rsidR="00CF038D">
              <w:rPr>
                <w:sz w:val="20"/>
                <w:szCs w:val="20"/>
              </w:rPr>
              <w:t xml:space="preserve"> МО «Восточн</w:t>
            </w:r>
            <w:r w:rsidRPr="00072BF6">
              <w:rPr>
                <w:sz w:val="20"/>
                <w:szCs w:val="20"/>
              </w:rPr>
              <w:t>ое сельское поселение», РСО</w:t>
            </w:r>
          </w:p>
        </w:tc>
      </w:tr>
      <w:tr w:rsidR="00CF038D" w:rsidRPr="00072BF6" w:rsidTr="00072BF6">
        <w:trPr>
          <w:trHeight w:val="693"/>
        </w:trPr>
        <w:tc>
          <w:tcPr>
            <w:tcW w:w="595" w:type="dxa"/>
            <w:vMerge/>
          </w:tcPr>
          <w:p w:rsidR="00CF038D" w:rsidRPr="00072BF6" w:rsidRDefault="00CF038D" w:rsidP="006E5B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38D" w:rsidRPr="00072BF6" w:rsidRDefault="00CF038D" w:rsidP="006E5B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F038D" w:rsidRPr="00072BF6" w:rsidRDefault="00CF038D" w:rsidP="006E5B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038D" w:rsidRPr="00072BF6" w:rsidRDefault="00CF038D" w:rsidP="00072BF6">
            <w:pPr>
              <w:rPr>
                <w:b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t>01.04.2017</w:t>
            </w:r>
          </w:p>
        </w:tc>
        <w:tc>
          <w:tcPr>
            <w:tcW w:w="992" w:type="dxa"/>
          </w:tcPr>
          <w:p w:rsidR="00CF038D" w:rsidRPr="00072BF6" w:rsidRDefault="00CF038D" w:rsidP="00072BF6">
            <w:pPr>
              <w:rPr>
                <w:b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t>01.12.2017</w:t>
            </w:r>
          </w:p>
        </w:tc>
        <w:tc>
          <w:tcPr>
            <w:tcW w:w="4253" w:type="dxa"/>
          </w:tcPr>
          <w:p w:rsidR="00CF038D" w:rsidRPr="00072BF6" w:rsidRDefault="00CF038D" w:rsidP="00323DD7">
            <w:pPr>
              <w:snapToGrid w:val="0"/>
              <w:rPr>
                <w:sz w:val="20"/>
                <w:szCs w:val="20"/>
              </w:rPr>
            </w:pPr>
            <w:r w:rsidRPr="00072BF6">
              <w:rPr>
                <w:sz w:val="20"/>
                <w:szCs w:val="20"/>
              </w:rPr>
              <w:t>2) наличие н</w:t>
            </w:r>
            <w:r w:rsidR="008213DB">
              <w:rPr>
                <w:sz w:val="20"/>
                <w:szCs w:val="20"/>
              </w:rPr>
              <w:t>а официальном сайте МО «Восточн</w:t>
            </w:r>
            <w:r w:rsidRPr="00072BF6">
              <w:rPr>
                <w:sz w:val="20"/>
                <w:szCs w:val="20"/>
              </w:rPr>
              <w:t>ое сельское поселение», и РСО раздела «Подключение (технологическое присоединение) к сетям инженерно- технического обеспечения (тепло-, водоснабжения и водоотведения)», содержащий сведения о месте нахождения, справочные телефоны, адреса электронной почты, этапы процедуры подключения, сроки, стоимость, исчерпывающий перечень документов, необходимых к представлению, информацию о наличии технической возможности подключения, информацию о свободной мощности с возможностью детализации, оцифрованные схемы ресурсоснабжения с учетом требований законодательства о государственной тайне, примеры заполнения и иное; да/нет</w:t>
            </w:r>
          </w:p>
        </w:tc>
        <w:tc>
          <w:tcPr>
            <w:tcW w:w="992" w:type="dxa"/>
          </w:tcPr>
          <w:p w:rsidR="00CF038D" w:rsidRPr="00072BF6" w:rsidRDefault="00CF038D" w:rsidP="006E5B89">
            <w:pPr>
              <w:snapToGrid w:val="0"/>
              <w:jc w:val="center"/>
              <w:rPr>
                <w:sz w:val="20"/>
                <w:szCs w:val="20"/>
              </w:rPr>
            </w:pPr>
            <w:r w:rsidRPr="00072BF6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CF038D" w:rsidRPr="00072BF6" w:rsidRDefault="00CF038D" w:rsidP="006E5B89">
            <w:pPr>
              <w:snapToGrid w:val="0"/>
              <w:jc w:val="center"/>
              <w:rPr>
                <w:sz w:val="20"/>
                <w:szCs w:val="20"/>
              </w:rPr>
            </w:pPr>
            <w:r w:rsidRPr="00072BF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F038D" w:rsidRPr="00072BF6" w:rsidRDefault="00CF038D" w:rsidP="00DA2055">
            <w:pPr>
              <w:rPr>
                <w:sz w:val="20"/>
                <w:szCs w:val="20"/>
              </w:rPr>
            </w:pPr>
            <w:r w:rsidRPr="00072BF6">
              <w:rPr>
                <w:sz w:val="20"/>
                <w:szCs w:val="20"/>
                <w:lang w:eastAsia="ru-RU"/>
              </w:rPr>
              <w:t>Администрация</w:t>
            </w:r>
            <w:r>
              <w:rPr>
                <w:sz w:val="20"/>
                <w:szCs w:val="20"/>
              </w:rPr>
              <w:t xml:space="preserve"> МО «Восточн</w:t>
            </w:r>
            <w:r w:rsidRPr="00072BF6">
              <w:rPr>
                <w:sz w:val="20"/>
                <w:szCs w:val="20"/>
              </w:rPr>
              <w:t>ое сельское поселение», РСО</w:t>
            </w:r>
          </w:p>
        </w:tc>
      </w:tr>
      <w:tr w:rsidR="00F52F7D" w:rsidRPr="00072BF6" w:rsidTr="00072BF6">
        <w:tc>
          <w:tcPr>
            <w:tcW w:w="595" w:type="dxa"/>
            <w:vMerge/>
          </w:tcPr>
          <w:p w:rsidR="00F52F7D" w:rsidRPr="00072BF6" w:rsidRDefault="00F52F7D" w:rsidP="00DC6C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52F7D" w:rsidRPr="00072BF6" w:rsidRDefault="00F52F7D" w:rsidP="00DC6C1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52F7D" w:rsidRPr="00072BF6" w:rsidRDefault="00F52F7D" w:rsidP="00DC6C1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52F7D" w:rsidRPr="00072BF6" w:rsidRDefault="00F52F7D" w:rsidP="00072BF6">
            <w:pPr>
              <w:rPr>
                <w:b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t>01.04.2017</w:t>
            </w:r>
          </w:p>
        </w:tc>
        <w:tc>
          <w:tcPr>
            <w:tcW w:w="992" w:type="dxa"/>
          </w:tcPr>
          <w:p w:rsidR="00F52F7D" w:rsidRPr="00072BF6" w:rsidRDefault="00F52F7D" w:rsidP="00072BF6">
            <w:pPr>
              <w:rPr>
                <w:b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t>01.07.2017</w:t>
            </w:r>
          </w:p>
        </w:tc>
        <w:tc>
          <w:tcPr>
            <w:tcW w:w="4253" w:type="dxa"/>
          </w:tcPr>
          <w:p w:rsidR="00F52F7D" w:rsidRPr="00072BF6" w:rsidRDefault="00F52F7D" w:rsidP="00323DD7">
            <w:pPr>
              <w:pStyle w:val="14"/>
              <w:shd w:val="clear" w:color="auto" w:fill="auto"/>
              <w:spacing w:line="211" w:lineRule="exact"/>
              <w:ind w:left="100"/>
              <w:jc w:val="lef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 xml:space="preserve">3) создание (актуализация) информационных стендов в местах приема заявления о </w:t>
            </w:r>
            <w:r w:rsidRPr="00072BF6">
              <w:rPr>
                <w:rStyle w:val="8pt"/>
                <w:sz w:val="20"/>
                <w:szCs w:val="20"/>
              </w:rPr>
              <w:lastRenderedPageBreak/>
              <w:t>подключении, заключения договора о подключении, получения технических условий подключения, содержащих исчерпывающий перечень документов, необходимых к представлению, примеры заполнения и иное; да/нет</w:t>
            </w:r>
          </w:p>
        </w:tc>
        <w:tc>
          <w:tcPr>
            <w:tcW w:w="992" w:type="dxa"/>
          </w:tcPr>
          <w:p w:rsidR="00F52F7D" w:rsidRPr="00072BF6" w:rsidRDefault="00F52F7D" w:rsidP="00DC6C15">
            <w:pPr>
              <w:pStyle w:val="14"/>
              <w:shd w:val="clear" w:color="auto" w:fill="auto"/>
              <w:spacing w:line="160" w:lineRule="exac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992" w:type="dxa"/>
          </w:tcPr>
          <w:p w:rsidR="00F52F7D" w:rsidRPr="00072BF6" w:rsidRDefault="00F52F7D" w:rsidP="00DC6C15">
            <w:pPr>
              <w:pStyle w:val="14"/>
              <w:shd w:val="clear" w:color="auto" w:fill="auto"/>
              <w:spacing w:after="60" w:line="160" w:lineRule="exac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сбор</w:t>
            </w:r>
          </w:p>
          <w:p w:rsidR="00F52F7D" w:rsidRPr="00072BF6" w:rsidRDefault="00F52F7D" w:rsidP="00DC6C15">
            <w:pPr>
              <w:pStyle w:val="14"/>
              <w:shd w:val="clear" w:color="auto" w:fill="auto"/>
              <w:spacing w:before="60" w:line="160" w:lineRule="exac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данных</w:t>
            </w:r>
          </w:p>
        </w:tc>
        <w:tc>
          <w:tcPr>
            <w:tcW w:w="1559" w:type="dxa"/>
          </w:tcPr>
          <w:p w:rsidR="00F52F7D" w:rsidRPr="00072BF6" w:rsidRDefault="00F52F7D" w:rsidP="00977950">
            <w:pPr>
              <w:pStyle w:val="3"/>
              <w:rPr>
                <w:rFonts w:ascii="Times New Roman" w:hAnsi="Times New Roman"/>
                <w:b/>
                <w:sz w:val="20"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t>РСО</w:t>
            </w:r>
          </w:p>
        </w:tc>
      </w:tr>
      <w:tr w:rsidR="00CF038D" w:rsidRPr="00072BF6" w:rsidTr="00072BF6">
        <w:trPr>
          <w:trHeight w:val="1059"/>
        </w:trPr>
        <w:tc>
          <w:tcPr>
            <w:tcW w:w="595" w:type="dxa"/>
            <w:vMerge/>
          </w:tcPr>
          <w:p w:rsidR="00CF038D" w:rsidRPr="00072BF6" w:rsidRDefault="00CF038D" w:rsidP="005A47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38D" w:rsidRPr="00072BF6" w:rsidRDefault="00CF038D" w:rsidP="005A471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F038D" w:rsidRPr="00072BF6" w:rsidRDefault="00CF038D" w:rsidP="005A471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038D" w:rsidRPr="00072BF6" w:rsidRDefault="00CF038D" w:rsidP="00072BF6">
            <w:pPr>
              <w:rPr>
                <w:b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t>01.04.2017</w:t>
            </w:r>
          </w:p>
        </w:tc>
        <w:tc>
          <w:tcPr>
            <w:tcW w:w="992" w:type="dxa"/>
          </w:tcPr>
          <w:p w:rsidR="00CF038D" w:rsidRPr="00072BF6" w:rsidRDefault="00CF038D" w:rsidP="00072BF6">
            <w:pPr>
              <w:rPr>
                <w:b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t>01.07.2017</w:t>
            </w:r>
          </w:p>
        </w:tc>
        <w:tc>
          <w:tcPr>
            <w:tcW w:w="4253" w:type="dxa"/>
          </w:tcPr>
          <w:p w:rsidR="00CF038D" w:rsidRPr="00072BF6" w:rsidRDefault="00CF038D" w:rsidP="00323DD7">
            <w:pPr>
              <w:pStyle w:val="14"/>
              <w:shd w:val="clear" w:color="auto" w:fill="auto"/>
              <w:spacing w:line="211" w:lineRule="exact"/>
              <w:ind w:left="100"/>
              <w:jc w:val="lef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 xml:space="preserve">4) организация «горячей линии» по вопросам подключения (технологического </w:t>
            </w:r>
            <w:r w:rsidRPr="00072BF6">
              <w:rPr>
                <w:rStyle w:val="Candara8pt"/>
                <w:rFonts w:ascii="Times New Roman" w:hAnsi="Times New Roman" w:cs="Times New Roman"/>
                <w:sz w:val="20"/>
                <w:szCs w:val="20"/>
              </w:rPr>
              <w:t>п</w:t>
            </w:r>
            <w:r w:rsidRPr="00072BF6">
              <w:rPr>
                <w:rStyle w:val="8pt"/>
                <w:sz w:val="20"/>
                <w:szCs w:val="20"/>
              </w:rPr>
              <w:t>рисоединения) к сетям инженерно-технического обеспечения (тепло-, водоснабжения и водоотведения); да/нет</w:t>
            </w:r>
          </w:p>
        </w:tc>
        <w:tc>
          <w:tcPr>
            <w:tcW w:w="992" w:type="dxa"/>
          </w:tcPr>
          <w:p w:rsidR="00CF038D" w:rsidRPr="00072BF6" w:rsidRDefault="00CF038D" w:rsidP="005A4715">
            <w:pPr>
              <w:pStyle w:val="14"/>
              <w:shd w:val="clear" w:color="auto" w:fill="auto"/>
              <w:spacing w:line="160" w:lineRule="exac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CF038D" w:rsidRPr="00072BF6" w:rsidRDefault="00CF038D" w:rsidP="005A4715">
            <w:pPr>
              <w:pStyle w:val="14"/>
              <w:shd w:val="clear" w:color="auto" w:fill="auto"/>
              <w:spacing w:line="160" w:lineRule="exac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F038D" w:rsidRPr="00072BF6" w:rsidRDefault="00CF038D" w:rsidP="00DA2055">
            <w:pPr>
              <w:rPr>
                <w:sz w:val="20"/>
                <w:szCs w:val="20"/>
              </w:rPr>
            </w:pPr>
            <w:r w:rsidRPr="00072BF6">
              <w:rPr>
                <w:sz w:val="20"/>
                <w:szCs w:val="20"/>
                <w:lang w:eastAsia="ru-RU"/>
              </w:rPr>
              <w:t>Администрация</w:t>
            </w:r>
            <w:r>
              <w:rPr>
                <w:sz w:val="20"/>
                <w:szCs w:val="20"/>
              </w:rPr>
              <w:t xml:space="preserve"> МО «Восточн</w:t>
            </w:r>
            <w:r w:rsidRPr="00072BF6">
              <w:rPr>
                <w:sz w:val="20"/>
                <w:szCs w:val="20"/>
              </w:rPr>
              <w:t>ое сельское поселение», РСО</w:t>
            </w:r>
          </w:p>
        </w:tc>
      </w:tr>
      <w:tr w:rsidR="00CF038D" w:rsidRPr="00072BF6" w:rsidTr="00072BF6">
        <w:trPr>
          <w:trHeight w:val="1059"/>
        </w:trPr>
        <w:tc>
          <w:tcPr>
            <w:tcW w:w="595" w:type="dxa"/>
          </w:tcPr>
          <w:p w:rsidR="00CF038D" w:rsidRPr="00072BF6" w:rsidRDefault="00CF038D" w:rsidP="00017191">
            <w:pPr>
              <w:snapToGrid w:val="0"/>
              <w:rPr>
                <w:sz w:val="20"/>
                <w:szCs w:val="20"/>
              </w:rPr>
            </w:pPr>
            <w:r w:rsidRPr="00072BF6">
              <w:rPr>
                <w:sz w:val="20"/>
                <w:szCs w:val="20"/>
              </w:rPr>
              <w:t>1.2.</w:t>
            </w:r>
          </w:p>
        </w:tc>
        <w:tc>
          <w:tcPr>
            <w:tcW w:w="2127" w:type="dxa"/>
          </w:tcPr>
          <w:p w:rsidR="00CF038D" w:rsidRPr="00072BF6" w:rsidRDefault="00CF038D" w:rsidP="00017191">
            <w:pPr>
              <w:pStyle w:val="14"/>
              <w:shd w:val="clear" w:color="auto" w:fill="auto"/>
              <w:spacing w:line="211" w:lineRule="exact"/>
              <w:ind w:left="120"/>
              <w:jc w:val="lef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Автоматизация процесса подключения с обеспечением прозрачности расчета платы за подключение к сетям инженерно- технического обеспечения (тепло-, водоснабжения и водоотведения)</w:t>
            </w:r>
          </w:p>
        </w:tc>
        <w:tc>
          <w:tcPr>
            <w:tcW w:w="2268" w:type="dxa"/>
          </w:tcPr>
          <w:p w:rsidR="00CF038D" w:rsidRPr="00072BF6" w:rsidRDefault="00CF038D" w:rsidP="00017191">
            <w:pPr>
              <w:pStyle w:val="14"/>
              <w:shd w:val="clear" w:color="auto" w:fill="auto"/>
              <w:spacing w:line="211" w:lineRule="exact"/>
              <w:ind w:left="120"/>
              <w:jc w:val="lef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разработка и внедрение программного продукта, позволяющего рассчитать примерную плату подключения к сетям инженерно- технического обеспечения (тепло-, водоснабжения и водоотведения), исходя из определенной точки подключения и с учетом нагрузки заявителя</w:t>
            </w:r>
          </w:p>
        </w:tc>
        <w:tc>
          <w:tcPr>
            <w:tcW w:w="992" w:type="dxa"/>
          </w:tcPr>
          <w:p w:rsidR="00CF038D" w:rsidRPr="00072BF6" w:rsidRDefault="00CF038D" w:rsidP="00072BF6">
            <w:pPr>
              <w:rPr>
                <w:b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t>01.04.2017</w:t>
            </w:r>
          </w:p>
        </w:tc>
        <w:tc>
          <w:tcPr>
            <w:tcW w:w="992" w:type="dxa"/>
          </w:tcPr>
          <w:p w:rsidR="00CF038D" w:rsidRPr="00072BF6" w:rsidRDefault="00CF038D" w:rsidP="00072BF6">
            <w:pPr>
              <w:rPr>
                <w:b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t>01.12.2017</w:t>
            </w:r>
          </w:p>
        </w:tc>
        <w:tc>
          <w:tcPr>
            <w:tcW w:w="4253" w:type="dxa"/>
          </w:tcPr>
          <w:p w:rsidR="00CF038D" w:rsidRPr="00072BF6" w:rsidRDefault="00CF038D" w:rsidP="00017191">
            <w:pPr>
              <w:pStyle w:val="14"/>
              <w:shd w:val="clear" w:color="auto" w:fill="auto"/>
              <w:spacing w:line="211" w:lineRule="exact"/>
              <w:ind w:left="100"/>
              <w:jc w:val="lef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наличие на официальных сайтах РСО, к сетям инженерно-технического обеспечения (тепло-, водоснабжения и водоотведения) которой осуществляется подключение, «калькулятора», позволяющего рассчитать примерную плату за подключение, исходя из определенной точки подключения и с учетом нагрузки заявителя; да/пет</w:t>
            </w:r>
          </w:p>
        </w:tc>
        <w:tc>
          <w:tcPr>
            <w:tcW w:w="992" w:type="dxa"/>
          </w:tcPr>
          <w:p w:rsidR="00CF038D" w:rsidRPr="00072BF6" w:rsidRDefault="00CF038D" w:rsidP="00017191">
            <w:pPr>
              <w:pStyle w:val="14"/>
              <w:shd w:val="clear" w:color="auto" w:fill="auto"/>
              <w:spacing w:line="160" w:lineRule="exac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CF038D" w:rsidRPr="00072BF6" w:rsidRDefault="00CF038D" w:rsidP="00017191">
            <w:pPr>
              <w:pStyle w:val="14"/>
              <w:shd w:val="clear" w:color="auto" w:fill="auto"/>
              <w:spacing w:line="160" w:lineRule="exac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F038D" w:rsidRPr="00072BF6" w:rsidRDefault="00CF038D" w:rsidP="00DA2055">
            <w:pPr>
              <w:pStyle w:val="5"/>
              <w:rPr>
                <w:rStyle w:val="8pt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РСО, Администрация МО «Восточн</w:t>
            </w:r>
            <w:r w:rsidRPr="00072BF6">
              <w:rPr>
                <w:rFonts w:ascii="Times New Roman" w:hAnsi="Times New Roman"/>
                <w:b w:val="0"/>
                <w:sz w:val="20"/>
              </w:rPr>
              <w:t>ое сельское поселение»</w:t>
            </w:r>
          </w:p>
        </w:tc>
      </w:tr>
      <w:tr w:rsidR="009B1BA0" w:rsidRPr="00072BF6" w:rsidTr="009B1BA0">
        <w:trPr>
          <w:trHeight w:val="275"/>
        </w:trPr>
        <w:tc>
          <w:tcPr>
            <w:tcW w:w="14770" w:type="dxa"/>
            <w:gridSpan w:val="9"/>
          </w:tcPr>
          <w:p w:rsidR="009B1BA0" w:rsidRPr="00072BF6" w:rsidRDefault="009B1BA0" w:rsidP="009B1BA0">
            <w:pPr>
              <w:pStyle w:val="3"/>
              <w:rPr>
                <w:rStyle w:val="8pt"/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Раздел 2. Заключение договора о подключении</w:t>
            </w:r>
          </w:p>
        </w:tc>
      </w:tr>
      <w:tr w:rsidR="00FB379A" w:rsidRPr="00072BF6" w:rsidTr="00072BF6">
        <w:trPr>
          <w:trHeight w:val="1059"/>
        </w:trPr>
        <w:tc>
          <w:tcPr>
            <w:tcW w:w="595" w:type="dxa"/>
          </w:tcPr>
          <w:p w:rsidR="00FB379A" w:rsidRPr="00072BF6" w:rsidRDefault="00FB379A" w:rsidP="00072BF6">
            <w:pPr>
              <w:snapToGrid w:val="0"/>
              <w:jc w:val="center"/>
              <w:rPr>
                <w:sz w:val="20"/>
                <w:szCs w:val="20"/>
              </w:rPr>
            </w:pPr>
            <w:r w:rsidRPr="00072BF6">
              <w:rPr>
                <w:sz w:val="20"/>
                <w:szCs w:val="20"/>
              </w:rPr>
              <w:t>2.1.</w:t>
            </w:r>
          </w:p>
        </w:tc>
        <w:tc>
          <w:tcPr>
            <w:tcW w:w="2127" w:type="dxa"/>
          </w:tcPr>
          <w:p w:rsidR="00FB379A" w:rsidRPr="00072BF6" w:rsidRDefault="008213DB" w:rsidP="00FB379A">
            <w:pPr>
              <w:pStyle w:val="14"/>
              <w:shd w:val="clear" w:color="auto" w:fill="auto"/>
              <w:spacing w:line="211" w:lineRule="exact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8pt"/>
                <w:sz w:val="20"/>
                <w:szCs w:val="20"/>
              </w:rPr>
              <w:t>Удобство подачи заявки н</w:t>
            </w:r>
            <w:r w:rsidR="00FB379A" w:rsidRPr="00072BF6">
              <w:rPr>
                <w:rStyle w:val="8pt"/>
                <w:sz w:val="20"/>
                <w:szCs w:val="20"/>
              </w:rPr>
              <w:t>а заключение договора о подключении</w:t>
            </w:r>
          </w:p>
        </w:tc>
        <w:tc>
          <w:tcPr>
            <w:tcW w:w="2268" w:type="dxa"/>
          </w:tcPr>
          <w:p w:rsidR="00FB379A" w:rsidRPr="00072BF6" w:rsidRDefault="00FB379A" w:rsidP="00FB379A">
            <w:pPr>
              <w:pStyle w:val="14"/>
              <w:shd w:val="clear" w:color="auto" w:fill="auto"/>
              <w:spacing w:line="211" w:lineRule="exact"/>
              <w:ind w:left="120"/>
              <w:jc w:val="lef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реализация комплекса мероприятий, направленных на сокращение времени заявителей (юридических и физических лиц) на получение необходимой информации по подключению</w:t>
            </w:r>
          </w:p>
        </w:tc>
        <w:tc>
          <w:tcPr>
            <w:tcW w:w="992" w:type="dxa"/>
          </w:tcPr>
          <w:p w:rsidR="00FB379A" w:rsidRPr="00072BF6" w:rsidRDefault="00FB379A" w:rsidP="00072BF6">
            <w:pPr>
              <w:rPr>
                <w:b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t>01.04.2017</w:t>
            </w:r>
          </w:p>
        </w:tc>
        <w:tc>
          <w:tcPr>
            <w:tcW w:w="992" w:type="dxa"/>
          </w:tcPr>
          <w:p w:rsidR="00FB379A" w:rsidRPr="00072BF6" w:rsidRDefault="00FB379A" w:rsidP="00072BF6">
            <w:pPr>
              <w:rPr>
                <w:b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t>01.12.2017</w:t>
            </w:r>
          </w:p>
        </w:tc>
        <w:tc>
          <w:tcPr>
            <w:tcW w:w="4253" w:type="dxa"/>
          </w:tcPr>
          <w:p w:rsidR="00FB379A" w:rsidRPr="00072BF6" w:rsidRDefault="00FB379A" w:rsidP="00FB379A">
            <w:pPr>
              <w:pStyle w:val="14"/>
              <w:shd w:val="clear" w:color="auto" w:fill="auto"/>
              <w:spacing w:line="211" w:lineRule="exact"/>
              <w:ind w:left="100"/>
              <w:jc w:val="lef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обеспечение возможности подачи заявки на заключение договора о подключении:</w:t>
            </w:r>
          </w:p>
          <w:p w:rsidR="00FB379A" w:rsidRPr="00072BF6" w:rsidRDefault="00FB379A" w:rsidP="00FB379A">
            <w:pPr>
              <w:pStyle w:val="14"/>
              <w:numPr>
                <w:ilvl w:val="0"/>
                <w:numId w:val="14"/>
              </w:numPr>
              <w:shd w:val="clear" w:color="auto" w:fill="auto"/>
              <w:tabs>
                <w:tab w:val="left" w:pos="254"/>
              </w:tabs>
              <w:spacing w:line="211" w:lineRule="exact"/>
              <w:ind w:left="100"/>
              <w:jc w:val="lef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в электронной форме, в том числе</w:t>
            </w:r>
          </w:p>
          <w:p w:rsidR="00FB379A" w:rsidRPr="00072BF6" w:rsidRDefault="00FB379A" w:rsidP="00FB379A">
            <w:pPr>
              <w:pStyle w:val="14"/>
              <w:shd w:val="clear" w:color="auto" w:fill="auto"/>
              <w:spacing w:line="211" w:lineRule="exact"/>
              <w:ind w:left="100"/>
              <w:jc w:val="lef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с использованием квалифицированной электронной подписи (при наличии технической возможности);</w:t>
            </w:r>
          </w:p>
          <w:p w:rsidR="00FB379A" w:rsidRPr="00072BF6" w:rsidRDefault="00FB379A" w:rsidP="00FB379A">
            <w:pPr>
              <w:pStyle w:val="14"/>
              <w:numPr>
                <w:ilvl w:val="0"/>
                <w:numId w:val="14"/>
              </w:numPr>
              <w:shd w:val="clear" w:color="auto" w:fill="auto"/>
              <w:tabs>
                <w:tab w:val="left" w:pos="258"/>
              </w:tabs>
              <w:spacing w:line="211" w:lineRule="exact"/>
              <w:ind w:left="100"/>
              <w:jc w:val="lef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почтовым отправлением;</w:t>
            </w:r>
          </w:p>
          <w:p w:rsidR="00FB379A" w:rsidRPr="00072BF6" w:rsidRDefault="00FB379A" w:rsidP="00FB379A">
            <w:pPr>
              <w:pStyle w:val="14"/>
              <w:numPr>
                <w:ilvl w:val="0"/>
                <w:numId w:val="14"/>
              </w:numPr>
              <w:shd w:val="clear" w:color="auto" w:fill="auto"/>
              <w:tabs>
                <w:tab w:val="left" w:pos="254"/>
              </w:tabs>
              <w:spacing w:line="211" w:lineRule="exact"/>
              <w:ind w:left="100"/>
              <w:jc w:val="lef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курьером; да/нет</w:t>
            </w:r>
          </w:p>
        </w:tc>
        <w:tc>
          <w:tcPr>
            <w:tcW w:w="992" w:type="dxa"/>
          </w:tcPr>
          <w:p w:rsidR="00FB379A" w:rsidRPr="00072BF6" w:rsidRDefault="00FB379A" w:rsidP="00FB379A">
            <w:pPr>
              <w:pStyle w:val="14"/>
              <w:shd w:val="clear" w:color="auto" w:fill="auto"/>
              <w:spacing w:after="720" w:line="160" w:lineRule="exac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да</w:t>
            </w:r>
          </w:p>
          <w:p w:rsidR="00FB379A" w:rsidRPr="00072BF6" w:rsidRDefault="00FB379A" w:rsidP="00FB379A">
            <w:pPr>
              <w:pStyle w:val="14"/>
              <w:shd w:val="clear" w:color="auto" w:fill="auto"/>
              <w:spacing w:before="720" w:after="300" w:line="160" w:lineRule="exac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да</w:t>
            </w:r>
          </w:p>
          <w:p w:rsidR="00FB379A" w:rsidRPr="00072BF6" w:rsidRDefault="00FB379A" w:rsidP="00FB379A">
            <w:pPr>
              <w:pStyle w:val="14"/>
              <w:shd w:val="clear" w:color="auto" w:fill="auto"/>
              <w:spacing w:before="300" w:line="160" w:lineRule="exac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FB379A" w:rsidRPr="00072BF6" w:rsidRDefault="00FB379A" w:rsidP="00FB379A">
            <w:pPr>
              <w:pStyle w:val="14"/>
              <w:shd w:val="clear" w:color="auto" w:fill="auto"/>
              <w:spacing w:after="720" w:line="160" w:lineRule="exac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нет</w:t>
            </w:r>
          </w:p>
          <w:p w:rsidR="00FB379A" w:rsidRPr="00072BF6" w:rsidRDefault="00FB379A" w:rsidP="00FB379A">
            <w:pPr>
              <w:pStyle w:val="14"/>
              <w:shd w:val="clear" w:color="auto" w:fill="auto"/>
              <w:spacing w:before="720" w:after="300" w:line="160" w:lineRule="exac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да</w:t>
            </w:r>
          </w:p>
          <w:p w:rsidR="00FB379A" w:rsidRPr="00072BF6" w:rsidRDefault="00FB379A" w:rsidP="00FB379A">
            <w:pPr>
              <w:pStyle w:val="14"/>
              <w:shd w:val="clear" w:color="auto" w:fill="auto"/>
              <w:spacing w:before="300" w:line="160" w:lineRule="exac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:rsidR="00FB379A" w:rsidRPr="00072BF6" w:rsidRDefault="00FB379A" w:rsidP="00072BF6">
            <w:pPr>
              <w:jc w:val="center"/>
              <w:rPr>
                <w:b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t>РСО</w:t>
            </w:r>
          </w:p>
        </w:tc>
      </w:tr>
      <w:tr w:rsidR="00FB379A" w:rsidRPr="00072BF6" w:rsidTr="00072BF6">
        <w:trPr>
          <w:trHeight w:val="1059"/>
        </w:trPr>
        <w:tc>
          <w:tcPr>
            <w:tcW w:w="595" w:type="dxa"/>
          </w:tcPr>
          <w:p w:rsidR="00FB379A" w:rsidRPr="00072BF6" w:rsidRDefault="00FB379A" w:rsidP="00072BF6">
            <w:pPr>
              <w:snapToGrid w:val="0"/>
              <w:jc w:val="center"/>
              <w:rPr>
                <w:sz w:val="20"/>
                <w:szCs w:val="20"/>
              </w:rPr>
            </w:pPr>
            <w:r w:rsidRPr="00072BF6">
              <w:rPr>
                <w:sz w:val="20"/>
                <w:szCs w:val="20"/>
              </w:rPr>
              <w:t>2.2.</w:t>
            </w:r>
          </w:p>
        </w:tc>
        <w:tc>
          <w:tcPr>
            <w:tcW w:w="2127" w:type="dxa"/>
          </w:tcPr>
          <w:p w:rsidR="00FB379A" w:rsidRPr="00072BF6" w:rsidRDefault="00FB379A" w:rsidP="00FB379A">
            <w:pPr>
              <w:pStyle w:val="14"/>
              <w:shd w:val="clear" w:color="auto" w:fill="auto"/>
              <w:spacing w:line="216" w:lineRule="exact"/>
              <w:ind w:left="120"/>
              <w:jc w:val="lef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Информационное обеспечение этапа заключения договора о подключении</w:t>
            </w:r>
          </w:p>
        </w:tc>
        <w:tc>
          <w:tcPr>
            <w:tcW w:w="2268" w:type="dxa"/>
          </w:tcPr>
          <w:p w:rsidR="00FB379A" w:rsidRPr="00072BF6" w:rsidRDefault="00FB379A" w:rsidP="00FB379A">
            <w:pPr>
              <w:pStyle w:val="14"/>
              <w:shd w:val="clear" w:color="auto" w:fill="auto"/>
              <w:spacing w:line="211" w:lineRule="exact"/>
              <w:ind w:left="120"/>
              <w:jc w:val="lef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обеспечение повышения открытости информаци</w:t>
            </w:r>
            <w:r w:rsidR="008213DB">
              <w:rPr>
                <w:rStyle w:val="8pt"/>
                <w:sz w:val="20"/>
                <w:szCs w:val="20"/>
              </w:rPr>
              <w:t>и</w:t>
            </w:r>
          </w:p>
        </w:tc>
        <w:tc>
          <w:tcPr>
            <w:tcW w:w="992" w:type="dxa"/>
          </w:tcPr>
          <w:p w:rsidR="00FB379A" w:rsidRPr="00072BF6" w:rsidRDefault="00FB379A" w:rsidP="00072BF6">
            <w:pPr>
              <w:rPr>
                <w:b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t>01.04.2017</w:t>
            </w:r>
          </w:p>
        </w:tc>
        <w:tc>
          <w:tcPr>
            <w:tcW w:w="992" w:type="dxa"/>
          </w:tcPr>
          <w:p w:rsidR="00FB379A" w:rsidRPr="00072BF6" w:rsidRDefault="00FB379A" w:rsidP="00072BF6">
            <w:pPr>
              <w:rPr>
                <w:b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t>01.12.2017</w:t>
            </w:r>
          </w:p>
        </w:tc>
        <w:tc>
          <w:tcPr>
            <w:tcW w:w="4253" w:type="dxa"/>
          </w:tcPr>
          <w:p w:rsidR="00FB379A" w:rsidRDefault="00FB379A" w:rsidP="00FB379A">
            <w:pPr>
              <w:pStyle w:val="14"/>
              <w:shd w:val="clear" w:color="auto" w:fill="auto"/>
              <w:spacing w:line="211" w:lineRule="exact"/>
              <w:ind w:left="100"/>
              <w:jc w:val="left"/>
              <w:rPr>
                <w:rStyle w:val="8pt"/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отражение на сайте РСО этапов движения заявки с раскрытием информации о принимаемых мерах; да/нет</w:t>
            </w:r>
          </w:p>
          <w:p w:rsidR="008213DB" w:rsidRDefault="008213DB" w:rsidP="00FB379A">
            <w:pPr>
              <w:pStyle w:val="14"/>
              <w:shd w:val="clear" w:color="auto" w:fill="auto"/>
              <w:spacing w:line="211" w:lineRule="exact"/>
              <w:ind w:left="100"/>
              <w:jc w:val="left"/>
              <w:rPr>
                <w:rStyle w:val="8pt"/>
                <w:sz w:val="20"/>
                <w:szCs w:val="20"/>
              </w:rPr>
            </w:pPr>
          </w:p>
          <w:p w:rsidR="008213DB" w:rsidRDefault="008213DB" w:rsidP="00FB379A">
            <w:pPr>
              <w:pStyle w:val="14"/>
              <w:shd w:val="clear" w:color="auto" w:fill="auto"/>
              <w:spacing w:line="211" w:lineRule="exact"/>
              <w:ind w:left="100"/>
              <w:jc w:val="left"/>
              <w:rPr>
                <w:rStyle w:val="8pt"/>
                <w:sz w:val="20"/>
                <w:szCs w:val="20"/>
              </w:rPr>
            </w:pPr>
          </w:p>
          <w:p w:rsidR="008213DB" w:rsidRDefault="008213DB" w:rsidP="00FB379A">
            <w:pPr>
              <w:pStyle w:val="14"/>
              <w:shd w:val="clear" w:color="auto" w:fill="auto"/>
              <w:spacing w:line="211" w:lineRule="exact"/>
              <w:ind w:left="100"/>
              <w:jc w:val="left"/>
              <w:rPr>
                <w:rStyle w:val="8pt"/>
                <w:sz w:val="20"/>
                <w:szCs w:val="20"/>
              </w:rPr>
            </w:pPr>
          </w:p>
          <w:p w:rsidR="008213DB" w:rsidRDefault="008213DB" w:rsidP="00FB379A">
            <w:pPr>
              <w:pStyle w:val="14"/>
              <w:shd w:val="clear" w:color="auto" w:fill="auto"/>
              <w:spacing w:line="211" w:lineRule="exact"/>
              <w:ind w:left="100"/>
              <w:jc w:val="left"/>
              <w:rPr>
                <w:rStyle w:val="8pt"/>
                <w:sz w:val="20"/>
                <w:szCs w:val="20"/>
              </w:rPr>
            </w:pPr>
          </w:p>
          <w:p w:rsidR="008213DB" w:rsidRDefault="008213DB" w:rsidP="00FB379A">
            <w:pPr>
              <w:pStyle w:val="14"/>
              <w:shd w:val="clear" w:color="auto" w:fill="auto"/>
              <w:spacing w:line="211" w:lineRule="exact"/>
              <w:ind w:left="100"/>
              <w:jc w:val="left"/>
              <w:rPr>
                <w:rStyle w:val="8pt"/>
                <w:sz w:val="20"/>
                <w:szCs w:val="20"/>
              </w:rPr>
            </w:pPr>
          </w:p>
          <w:p w:rsidR="008213DB" w:rsidRPr="00072BF6" w:rsidRDefault="008213DB" w:rsidP="00FB379A">
            <w:pPr>
              <w:pStyle w:val="14"/>
              <w:shd w:val="clear" w:color="auto" w:fill="auto"/>
              <w:spacing w:line="211" w:lineRule="exact"/>
              <w:ind w:left="10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379A" w:rsidRPr="00072BF6" w:rsidRDefault="00FB379A" w:rsidP="00FB379A">
            <w:pPr>
              <w:pStyle w:val="14"/>
              <w:shd w:val="clear" w:color="auto" w:fill="auto"/>
              <w:spacing w:line="160" w:lineRule="exac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FB379A" w:rsidRPr="00072BF6" w:rsidRDefault="00FB379A" w:rsidP="00FB379A">
            <w:pPr>
              <w:pStyle w:val="14"/>
              <w:shd w:val="clear" w:color="auto" w:fill="auto"/>
              <w:spacing w:line="160" w:lineRule="exac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B379A" w:rsidRPr="00072BF6" w:rsidRDefault="00FB379A" w:rsidP="00072BF6">
            <w:pPr>
              <w:jc w:val="center"/>
              <w:rPr>
                <w:b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t>РСО</w:t>
            </w:r>
          </w:p>
        </w:tc>
      </w:tr>
      <w:tr w:rsidR="005E09AB" w:rsidRPr="00072BF6" w:rsidTr="005E09AB">
        <w:trPr>
          <w:trHeight w:val="137"/>
        </w:trPr>
        <w:tc>
          <w:tcPr>
            <w:tcW w:w="14770" w:type="dxa"/>
            <w:gridSpan w:val="9"/>
          </w:tcPr>
          <w:p w:rsidR="005E09AB" w:rsidRPr="00072BF6" w:rsidRDefault="005E09AB" w:rsidP="00072BF6">
            <w:pPr>
              <w:ind w:left="720"/>
              <w:jc w:val="center"/>
              <w:rPr>
                <w:sz w:val="20"/>
                <w:szCs w:val="20"/>
              </w:rPr>
            </w:pPr>
            <w:r w:rsidRPr="00072BF6">
              <w:rPr>
                <w:rStyle w:val="8pt0pt"/>
                <w:bCs w:val="0"/>
                <w:sz w:val="20"/>
                <w:szCs w:val="20"/>
              </w:rPr>
              <w:lastRenderedPageBreak/>
              <w:t xml:space="preserve">Раздел 3. Обеспечение выполнения мероприятий </w:t>
            </w:r>
            <w:r w:rsidR="00644B05" w:rsidRPr="00072BF6">
              <w:rPr>
                <w:rStyle w:val="8pt0pt"/>
                <w:bCs w:val="0"/>
                <w:sz w:val="20"/>
                <w:szCs w:val="20"/>
              </w:rPr>
              <w:t>п</w:t>
            </w:r>
            <w:r w:rsidRPr="00072BF6">
              <w:rPr>
                <w:rStyle w:val="8pt0pt"/>
                <w:bCs w:val="0"/>
                <w:sz w:val="20"/>
                <w:szCs w:val="20"/>
              </w:rPr>
              <w:t>о подключению в срок не более 18 месяцев</w:t>
            </w:r>
          </w:p>
        </w:tc>
      </w:tr>
      <w:tr w:rsidR="00CF038D" w:rsidRPr="00072BF6" w:rsidTr="00072BF6">
        <w:trPr>
          <w:trHeight w:val="1059"/>
        </w:trPr>
        <w:tc>
          <w:tcPr>
            <w:tcW w:w="595" w:type="dxa"/>
            <w:vMerge w:val="restart"/>
          </w:tcPr>
          <w:p w:rsidR="00CF038D" w:rsidRPr="00072BF6" w:rsidRDefault="00CF038D" w:rsidP="00072BF6">
            <w:pPr>
              <w:snapToGrid w:val="0"/>
              <w:jc w:val="center"/>
              <w:rPr>
                <w:sz w:val="20"/>
                <w:szCs w:val="20"/>
              </w:rPr>
            </w:pPr>
            <w:r w:rsidRPr="00072BF6">
              <w:rPr>
                <w:sz w:val="20"/>
                <w:szCs w:val="20"/>
              </w:rPr>
              <w:t>3.1.</w:t>
            </w:r>
          </w:p>
        </w:tc>
        <w:tc>
          <w:tcPr>
            <w:tcW w:w="2127" w:type="dxa"/>
            <w:vMerge w:val="restart"/>
          </w:tcPr>
          <w:p w:rsidR="00CF038D" w:rsidRPr="00072BF6" w:rsidRDefault="00CF038D" w:rsidP="00BE59A5">
            <w:pPr>
              <w:pStyle w:val="14"/>
              <w:shd w:val="clear" w:color="auto" w:fill="auto"/>
              <w:spacing w:line="160" w:lineRule="exac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Оптимизация процедур</w:t>
            </w:r>
          </w:p>
        </w:tc>
        <w:tc>
          <w:tcPr>
            <w:tcW w:w="2268" w:type="dxa"/>
            <w:vMerge w:val="restart"/>
          </w:tcPr>
          <w:p w:rsidR="00CF038D" w:rsidRPr="00072BF6" w:rsidRDefault="00CF038D" w:rsidP="00BE59A5">
            <w:pPr>
              <w:pStyle w:val="14"/>
              <w:shd w:val="clear" w:color="auto" w:fill="auto"/>
              <w:spacing w:line="211" w:lineRule="exact"/>
              <w:ind w:left="120"/>
              <w:jc w:val="lef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реализация комплекса мероприятий, направленных на оптимизацию процедур</w:t>
            </w:r>
          </w:p>
        </w:tc>
        <w:tc>
          <w:tcPr>
            <w:tcW w:w="992" w:type="dxa"/>
          </w:tcPr>
          <w:p w:rsidR="00CF038D" w:rsidRPr="00072BF6" w:rsidRDefault="00CF038D" w:rsidP="00072BF6">
            <w:pPr>
              <w:rPr>
                <w:rStyle w:val="8pt"/>
                <w:b w:val="0"/>
                <w:sz w:val="20"/>
                <w:szCs w:val="20"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t>01.04.2017</w:t>
            </w:r>
          </w:p>
        </w:tc>
        <w:tc>
          <w:tcPr>
            <w:tcW w:w="992" w:type="dxa"/>
          </w:tcPr>
          <w:p w:rsidR="00CF038D" w:rsidRPr="00072BF6" w:rsidRDefault="00CF038D" w:rsidP="00072BF6">
            <w:pPr>
              <w:rPr>
                <w:b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t>01.12.2017</w:t>
            </w:r>
          </w:p>
        </w:tc>
        <w:tc>
          <w:tcPr>
            <w:tcW w:w="4253" w:type="dxa"/>
          </w:tcPr>
          <w:p w:rsidR="00CF038D" w:rsidRPr="00072BF6" w:rsidRDefault="00CF038D" w:rsidP="00BE59A5">
            <w:pPr>
              <w:pStyle w:val="14"/>
              <w:shd w:val="clear" w:color="auto" w:fill="auto"/>
              <w:spacing w:line="211" w:lineRule="exact"/>
              <w:ind w:left="100"/>
              <w:jc w:val="lef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1) возможность размещения в соответствии с земельным законодательством Российской Федерации объектов - сетей инженерно- технического обеспечения (тепло-, водоснабжения и водоотведения) на землях или земельных участках, находящихся в государственной или муниципальной собственности, без предоставления земельных участков, да/нет</w:t>
            </w:r>
          </w:p>
        </w:tc>
        <w:tc>
          <w:tcPr>
            <w:tcW w:w="992" w:type="dxa"/>
          </w:tcPr>
          <w:p w:rsidR="00CF038D" w:rsidRPr="00072BF6" w:rsidRDefault="00CF038D" w:rsidP="00BE59A5">
            <w:pPr>
              <w:pStyle w:val="14"/>
              <w:shd w:val="clear" w:color="auto" w:fill="auto"/>
              <w:spacing w:line="160" w:lineRule="exac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CF038D" w:rsidRPr="00072BF6" w:rsidRDefault="00CF038D" w:rsidP="00BE59A5">
            <w:pPr>
              <w:pStyle w:val="14"/>
              <w:shd w:val="clear" w:color="auto" w:fill="auto"/>
              <w:spacing w:line="211" w:lineRule="exac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ведется</w:t>
            </w:r>
          </w:p>
          <w:p w:rsidR="00CF038D" w:rsidRPr="00072BF6" w:rsidRDefault="00CF038D" w:rsidP="00BE59A5">
            <w:pPr>
              <w:pStyle w:val="14"/>
              <w:shd w:val="clear" w:color="auto" w:fill="auto"/>
              <w:spacing w:line="211" w:lineRule="exac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сбор</w:t>
            </w:r>
          </w:p>
          <w:p w:rsidR="00CF038D" w:rsidRPr="00072BF6" w:rsidRDefault="00CF038D" w:rsidP="00BE59A5">
            <w:pPr>
              <w:pStyle w:val="14"/>
              <w:shd w:val="clear" w:color="auto" w:fill="auto"/>
              <w:spacing w:line="211" w:lineRule="exac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данных</w:t>
            </w:r>
          </w:p>
        </w:tc>
        <w:tc>
          <w:tcPr>
            <w:tcW w:w="1559" w:type="dxa"/>
          </w:tcPr>
          <w:p w:rsidR="00CF038D" w:rsidRPr="00072BF6" w:rsidRDefault="00CF038D" w:rsidP="00DA2055">
            <w:pPr>
              <w:pStyle w:val="5"/>
              <w:rPr>
                <w:rStyle w:val="8pt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Администрация МО «Восточн</w:t>
            </w:r>
            <w:r w:rsidRPr="00072BF6">
              <w:rPr>
                <w:rFonts w:ascii="Times New Roman" w:hAnsi="Times New Roman"/>
                <w:b w:val="0"/>
                <w:sz w:val="20"/>
              </w:rPr>
              <w:t>ое сельское поселение»</w:t>
            </w:r>
          </w:p>
        </w:tc>
      </w:tr>
      <w:tr w:rsidR="00CF038D" w:rsidRPr="00072BF6" w:rsidTr="00072BF6">
        <w:trPr>
          <w:trHeight w:val="1059"/>
        </w:trPr>
        <w:tc>
          <w:tcPr>
            <w:tcW w:w="595" w:type="dxa"/>
            <w:vMerge/>
          </w:tcPr>
          <w:p w:rsidR="00CF038D" w:rsidRPr="00072BF6" w:rsidRDefault="00CF038D" w:rsidP="00BE5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38D" w:rsidRPr="00072BF6" w:rsidRDefault="00CF038D" w:rsidP="00BE59A5">
            <w:pPr>
              <w:pStyle w:val="14"/>
              <w:shd w:val="clear" w:color="auto" w:fill="auto"/>
              <w:spacing w:line="216" w:lineRule="exact"/>
              <w:ind w:left="120"/>
              <w:jc w:val="left"/>
              <w:rPr>
                <w:rStyle w:val="8pt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F038D" w:rsidRPr="00072BF6" w:rsidRDefault="00CF038D" w:rsidP="00BE59A5">
            <w:pPr>
              <w:pStyle w:val="14"/>
              <w:shd w:val="clear" w:color="auto" w:fill="auto"/>
              <w:spacing w:line="211" w:lineRule="exact"/>
              <w:ind w:left="120"/>
              <w:jc w:val="left"/>
              <w:rPr>
                <w:rStyle w:val="8pt"/>
                <w:sz w:val="20"/>
                <w:szCs w:val="20"/>
              </w:rPr>
            </w:pPr>
          </w:p>
        </w:tc>
        <w:tc>
          <w:tcPr>
            <w:tcW w:w="992" w:type="dxa"/>
          </w:tcPr>
          <w:p w:rsidR="00CF038D" w:rsidRPr="00072BF6" w:rsidRDefault="00CF038D" w:rsidP="00072BF6">
            <w:pPr>
              <w:rPr>
                <w:rStyle w:val="8pt"/>
                <w:b w:val="0"/>
                <w:sz w:val="20"/>
                <w:szCs w:val="20"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t>01.04.2017</w:t>
            </w:r>
          </w:p>
        </w:tc>
        <w:tc>
          <w:tcPr>
            <w:tcW w:w="992" w:type="dxa"/>
          </w:tcPr>
          <w:p w:rsidR="00CF038D" w:rsidRPr="00072BF6" w:rsidRDefault="00CF038D" w:rsidP="00072BF6">
            <w:pPr>
              <w:rPr>
                <w:b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t>01.07.2017</w:t>
            </w:r>
          </w:p>
        </w:tc>
        <w:tc>
          <w:tcPr>
            <w:tcW w:w="4253" w:type="dxa"/>
          </w:tcPr>
          <w:p w:rsidR="00CF038D" w:rsidRPr="00072BF6" w:rsidRDefault="00CF038D" w:rsidP="00EE6B0D">
            <w:pPr>
              <w:pStyle w:val="14"/>
              <w:shd w:val="clear" w:color="auto" w:fill="auto"/>
              <w:spacing w:line="211" w:lineRule="exact"/>
              <w:ind w:left="100"/>
              <w:jc w:val="lef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2) нали</w:t>
            </w:r>
            <w:r w:rsidR="008213DB">
              <w:rPr>
                <w:rStyle w:val="8pt"/>
                <w:sz w:val="20"/>
                <w:szCs w:val="20"/>
              </w:rPr>
              <w:t>чие у администрации МО «Восточн</w:t>
            </w:r>
            <w:r w:rsidRPr="00072BF6">
              <w:rPr>
                <w:rStyle w:val="8pt"/>
                <w:sz w:val="20"/>
                <w:szCs w:val="20"/>
              </w:rPr>
              <w:t>ое сельское поселение», административных регламентов по предоставлению муниципальной услуги на получение разрешения по проведению земляных работ («ордера на земляные работы») с определением срока предоставления «ордера па земляные работы»; да/нет</w:t>
            </w:r>
          </w:p>
        </w:tc>
        <w:tc>
          <w:tcPr>
            <w:tcW w:w="992" w:type="dxa"/>
          </w:tcPr>
          <w:p w:rsidR="00CF038D" w:rsidRPr="00072BF6" w:rsidRDefault="00CF038D" w:rsidP="00BE59A5">
            <w:pPr>
              <w:pStyle w:val="14"/>
              <w:shd w:val="clear" w:color="auto" w:fill="auto"/>
              <w:spacing w:line="160" w:lineRule="exac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CF038D" w:rsidRPr="00072BF6" w:rsidRDefault="00CF038D" w:rsidP="00BE59A5">
            <w:pPr>
              <w:pStyle w:val="14"/>
              <w:shd w:val="clear" w:color="auto" w:fill="auto"/>
              <w:spacing w:line="160" w:lineRule="exac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:rsidR="00CF038D" w:rsidRPr="00072BF6" w:rsidRDefault="00CF038D" w:rsidP="00DA2055">
            <w:pPr>
              <w:pStyle w:val="5"/>
              <w:rPr>
                <w:rStyle w:val="8pt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Администрация МО «Восточн</w:t>
            </w:r>
            <w:r w:rsidRPr="00072BF6">
              <w:rPr>
                <w:rFonts w:ascii="Times New Roman" w:hAnsi="Times New Roman"/>
                <w:b w:val="0"/>
                <w:sz w:val="20"/>
              </w:rPr>
              <w:t>ое сельское поселение»</w:t>
            </w:r>
          </w:p>
        </w:tc>
      </w:tr>
      <w:tr w:rsidR="00CF038D" w:rsidRPr="00072BF6" w:rsidTr="00072BF6">
        <w:trPr>
          <w:trHeight w:val="1059"/>
        </w:trPr>
        <w:tc>
          <w:tcPr>
            <w:tcW w:w="595" w:type="dxa"/>
            <w:vMerge/>
            <w:tcBorders>
              <w:bottom w:val="single" w:sz="4" w:space="0" w:color="auto"/>
            </w:tcBorders>
          </w:tcPr>
          <w:p w:rsidR="00CF038D" w:rsidRPr="00072BF6" w:rsidRDefault="00CF038D" w:rsidP="00A426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F038D" w:rsidRPr="00072BF6" w:rsidRDefault="00CF038D" w:rsidP="00A42614">
            <w:pPr>
              <w:pStyle w:val="14"/>
              <w:shd w:val="clear" w:color="auto" w:fill="auto"/>
              <w:spacing w:line="216" w:lineRule="exact"/>
              <w:ind w:left="120"/>
              <w:jc w:val="left"/>
              <w:rPr>
                <w:rStyle w:val="8pt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F038D" w:rsidRPr="00072BF6" w:rsidRDefault="00CF038D" w:rsidP="00A42614">
            <w:pPr>
              <w:pStyle w:val="14"/>
              <w:shd w:val="clear" w:color="auto" w:fill="auto"/>
              <w:spacing w:line="211" w:lineRule="exact"/>
              <w:ind w:left="120"/>
              <w:jc w:val="left"/>
              <w:rPr>
                <w:rStyle w:val="8pt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038D" w:rsidRPr="00072BF6" w:rsidRDefault="00CF038D" w:rsidP="00072BF6">
            <w:pPr>
              <w:rPr>
                <w:rStyle w:val="8pt"/>
                <w:b w:val="0"/>
                <w:sz w:val="20"/>
                <w:szCs w:val="20"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t>01.04.2017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038D" w:rsidRPr="00072BF6" w:rsidRDefault="00CF038D" w:rsidP="00072BF6">
            <w:pPr>
              <w:rPr>
                <w:b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t>01.12.2017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F038D" w:rsidRPr="00072BF6" w:rsidRDefault="00CF038D" w:rsidP="00A42614">
            <w:pPr>
              <w:pStyle w:val="14"/>
              <w:shd w:val="clear" w:color="auto" w:fill="auto"/>
              <w:spacing w:line="211" w:lineRule="exact"/>
              <w:ind w:left="100"/>
              <w:jc w:val="lef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3) наличие возможности у «Застройщика» (по инициативе) самостоятельного строительства по техническим условиям, установленным РСО, на основании согласованных проектных решений и оформленной необходимой разрешительной документацией, с последующей компенсацией затрат со стороны РСО, понесенных в пределах согласованных с Региональной энергетической комиссией Свердловской области индивидуальных тарифов на присоединение, в параметрах, установленных в инвестиционных программах РСО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038D" w:rsidRPr="00072BF6" w:rsidRDefault="00CF038D" w:rsidP="00A42614">
            <w:pPr>
              <w:pStyle w:val="14"/>
              <w:shd w:val="clear" w:color="auto" w:fill="auto"/>
              <w:spacing w:line="160" w:lineRule="exac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038D" w:rsidRPr="00072BF6" w:rsidRDefault="00CF038D" w:rsidP="00A42614">
            <w:pPr>
              <w:pStyle w:val="14"/>
              <w:shd w:val="clear" w:color="auto" w:fill="auto"/>
              <w:spacing w:line="160" w:lineRule="exac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038D" w:rsidRPr="00072BF6" w:rsidRDefault="00CF038D" w:rsidP="00DA2055">
            <w:pPr>
              <w:rPr>
                <w:sz w:val="20"/>
                <w:szCs w:val="20"/>
              </w:rPr>
            </w:pPr>
            <w:r w:rsidRPr="00072BF6">
              <w:rPr>
                <w:sz w:val="20"/>
                <w:szCs w:val="20"/>
                <w:lang w:eastAsia="ru-RU"/>
              </w:rPr>
              <w:t>Администрация</w:t>
            </w:r>
            <w:r>
              <w:rPr>
                <w:sz w:val="20"/>
                <w:szCs w:val="20"/>
              </w:rPr>
              <w:t xml:space="preserve"> МО «Восточн</w:t>
            </w:r>
            <w:r w:rsidRPr="00072BF6">
              <w:rPr>
                <w:sz w:val="20"/>
                <w:szCs w:val="20"/>
              </w:rPr>
              <w:t>ое сельское поселение», РСО</w:t>
            </w:r>
          </w:p>
        </w:tc>
      </w:tr>
      <w:tr w:rsidR="00084F11" w:rsidRPr="00072BF6" w:rsidTr="00A20BA7">
        <w:trPr>
          <w:trHeight w:val="135"/>
        </w:trPr>
        <w:tc>
          <w:tcPr>
            <w:tcW w:w="14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1" w:rsidRPr="00072BF6" w:rsidRDefault="00084F11" w:rsidP="00B70E24">
            <w:pPr>
              <w:pStyle w:val="5"/>
              <w:jc w:val="center"/>
              <w:rPr>
                <w:rFonts w:ascii="Times New Roman" w:hAnsi="Times New Roman"/>
                <w:sz w:val="20"/>
              </w:rPr>
            </w:pPr>
            <w:r w:rsidRPr="00072BF6">
              <w:rPr>
                <w:rStyle w:val="8pt0pt"/>
                <w:b/>
                <w:bCs w:val="0"/>
                <w:sz w:val="20"/>
                <w:szCs w:val="20"/>
              </w:rPr>
              <w:t>Раздел 4. Подача тепловой энергии и теплоносителя</w:t>
            </w:r>
          </w:p>
        </w:tc>
      </w:tr>
      <w:tr w:rsidR="00A20BA7" w:rsidRPr="00072BF6" w:rsidTr="00072BF6">
        <w:trPr>
          <w:trHeight w:val="10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A7" w:rsidRPr="00072BF6" w:rsidRDefault="00A20BA7" w:rsidP="00072BF6">
            <w:pPr>
              <w:jc w:val="center"/>
              <w:rPr>
                <w:b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A7" w:rsidRPr="00072BF6" w:rsidRDefault="00A20BA7" w:rsidP="008B5C49">
            <w:pPr>
              <w:pStyle w:val="14"/>
              <w:shd w:val="clear" w:color="auto" w:fill="auto"/>
              <w:spacing w:line="211" w:lineRule="exact"/>
              <w:ind w:left="100"/>
              <w:jc w:val="lef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Ускоренная процедура выдачи акта о готовности</w:t>
            </w:r>
            <w:r w:rsidR="008B5C49" w:rsidRPr="00072BF6">
              <w:rPr>
                <w:rStyle w:val="8pt"/>
                <w:sz w:val="20"/>
                <w:szCs w:val="20"/>
              </w:rPr>
              <w:t xml:space="preserve"> внутри</w:t>
            </w:r>
            <w:r w:rsidRPr="00072BF6">
              <w:rPr>
                <w:rStyle w:val="8pt"/>
                <w:sz w:val="20"/>
                <w:szCs w:val="20"/>
              </w:rPr>
              <w:t>площадочных и внутридомовых сетей и оборудования подключаемого объекта капитального строительства к подаче тепловой энергии и теплоносителя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A7" w:rsidRPr="00072BF6" w:rsidRDefault="00A20BA7" w:rsidP="008B5C49">
            <w:pPr>
              <w:pStyle w:val="14"/>
              <w:shd w:val="clear" w:color="auto" w:fill="auto"/>
              <w:spacing w:line="211" w:lineRule="exact"/>
              <w:ind w:left="100"/>
              <w:jc w:val="lef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обеспечение сокращения сроков выдачи акта о готовности</w:t>
            </w:r>
            <w:r w:rsidR="008B5C49" w:rsidRPr="00072BF6">
              <w:rPr>
                <w:rStyle w:val="8pt"/>
                <w:sz w:val="20"/>
                <w:szCs w:val="20"/>
              </w:rPr>
              <w:t xml:space="preserve"> внутрип</w:t>
            </w:r>
            <w:r w:rsidRPr="00072BF6">
              <w:rPr>
                <w:rStyle w:val="8pt"/>
                <w:sz w:val="20"/>
                <w:szCs w:val="20"/>
              </w:rPr>
              <w:t>лощадочных и внутридомовых сетей и оборудования подключаемого объекта капитального строительства к подаче тепловой энергии и теплоносителя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A7" w:rsidRPr="00072BF6" w:rsidRDefault="00A20BA7" w:rsidP="00072BF6">
            <w:pPr>
              <w:rPr>
                <w:b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t>01.0</w:t>
            </w:r>
            <w:r w:rsidR="008B5C49" w:rsidRPr="00072BF6">
              <w:rPr>
                <w:rStyle w:val="8pt"/>
                <w:b w:val="0"/>
                <w:sz w:val="20"/>
                <w:szCs w:val="20"/>
              </w:rPr>
              <w:t>4</w:t>
            </w:r>
            <w:r w:rsidRPr="00072BF6">
              <w:rPr>
                <w:rStyle w:val="8pt"/>
                <w:b w:val="0"/>
                <w:sz w:val="20"/>
                <w:szCs w:val="20"/>
              </w:rPr>
              <w:t>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A7" w:rsidRPr="00072BF6" w:rsidRDefault="00A20BA7" w:rsidP="00072BF6">
            <w:pPr>
              <w:rPr>
                <w:b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t>01.12.2017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A7" w:rsidRPr="00072BF6" w:rsidRDefault="00A20BA7" w:rsidP="00720C2E">
            <w:pPr>
              <w:pStyle w:val="14"/>
              <w:shd w:val="clear" w:color="auto" w:fill="auto"/>
              <w:spacing w:line="211" w:lineRule="exact"/>
              <w:ind w:left="100"/>
              <w:jc w:val="lef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наличие возможности направления заявителю акта о готовности внутри площадоч</w:t>
            </w:r>
            <w:r w:rsidR="008B5C49" w:rsidRPr="00072BF6">
              <w:rPr>
                <w:rStyle w:val="8pt"/>
                <w:sz w:val="20"/>
                <w:szCs w:val="20"/>
              </w:rPr>
              <w:t>н</w:t>
            </w:r>
            <w:r w:rsidRPr="00072BF6">
              <w:rPr>
                <w:rStyle w:val="8pt"/>
                <w:sz w:val="20"/>
                <w:szCs w:val="20"/>
              </w:rPr>
              <w:t>ых и в</w:t>
            </w:r>
            <w:r w:rsidR="008B5C49" w:rsidRPr="00072BF6">
              <w:rPr>
                <w:rStyle w:val="8pt"/>
                <w:sz w:val="20"/>
                <w:szCs w:val="20"/>
              </w:rPr>
              <w:t>н</w:t>
            </w:r>
            <w:r w:rsidRPr="00072BF6">
              <w:rPr>
                <w:rStyle w:val="8pt"/>
                <w:sz w:val="20"/>
                <w:szCs w:val="20"/>
              </w:rPr>
              <w:t>утридомовы</w:t>
            </w:r>
            <w:r w:rsidR="008B5C49" w:rsidRPr="00072BF6">
              <w:rPr>
                <w:rStyle w:val="8pt"/>
                <w:sz w:val="20"/>
                <w:szCs w:val="20"/>
              </w:rPr>
              <w:t>х</w:t>
            </w:r>
            <w:r w:rsidRPr="00072BF6">
              <w:rPr>
                <w:rStyle w:val="8pt"/>
                <w:sz w:val="20"/>
                <w:szCs w:val="20"/>
              </w:rPr>
              <w:t xml:space="preserve"> сетей и оборудования подключаемого объекта капитального строительства к подаче тепловой энергии и теплоносителя, подписанного электронной подписью (при наличии тех</w:t>
            </w:r>
            <w:r w:rsidR="00720C2E" w:rsidRPr="00072BF6">
              <w:rPr>
                <w:rStyle w:val="8pt"/>
                <w:sz w:val="20"/>
                <w:szCs w:val="20"/>
              </w:rPr>
              <w:t>н</w:t>
            </w:r>
            <w:r w:rsidRPr="00072BF6">
              <w:rPr>
                <w:rStyle w:val="8pt"/>
                <w:sz w:val="20"/>
                <w:szCs w:val="20"/>
              </w:rPr>
              <w:t>ической возможности); 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A7" w:rsidRPr="00072BF6" w:rsidRDefault="00A20BA7" w:rsidP="00A20BA7">
            <w:pPr>
              <w:pStyle w:val="14"/>
              <w:shd w:val="clear" w:color="auto" w:fill="auto"/>
              <w:spacing w:line="160" w:lineRule="exac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A7" w:rsidRPr="00072BF6" w:rsidRDefault="00A20BA7" w:rsidP="00A20BA7">
            <w:pPr>
              <w:pStyle w:val="14"/>
              <w:shd w:val="clear" w:color="auto" w:fill="auto"/>
              <w:spacing w:line="160" w:lineRule="exac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A7" w:rsidRPr="00072BF6" w:rsidRDefault="00A20BA7" w:rsidP="00072BF6">
            <w:pPr>
              <w:jc w:val="center"/>
              <w:rPr>
                <w:b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t>РСО</w:t>
            </w:r>
          </w:p>
        </w:tc>
      </w:tr>
      <w:tr w:rsidR="00144BC6" w:rsidRPr="00072BF6" w:rsidTr="00072BF6">
        <w:trPr>
          <w:trHeight w:val="10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6" w:rsidRPr="00072BF6" w:rsidRDefault="00144BC6" w:rsidP="00072BF6">
            <w:pPr>
              <w:jc w:val="center"/>
              <w:rPr>
                <w:b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6" w:rsidRPr="00072BF6" w:rsidRDefault="00144BC6" w:rsidP="00144BC6">
            <w:pPr>
              <w:pStyle w:val="14"/>
              <w:shd w:val="clear" w:color="auto" w:fill="auto"/>
              <w:spacing w:line="211" w:lineRule="exact"/>
              <w:ind w:left="114"/>
              <w:jc w:val="lef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Ускоренная процедура выдачи акта о подключении (технологическом присоединении)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6" w:rsidRPr="00072BF6" w:rsidRDefault="00144BC6" w:rsidP="00144BC6">
            <w:pPr>
              <w:pStyle w:val="14"/>
              <w:shd w:val="clear" w:color="auto" w:fill="auto"/>
              <w:spacing w:line="211" w:lineRule="exact"/>
              <w:ind w:left="100"/>
              <w:jc w:val="lef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обеспечение сокращения сроков выдачи акта о подключении (технологическом присоединении)объекта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6" w:rsidRPr="00072BF6" w:rsidRDefault="00144BC6" w:rsidP="00072BF6">
            <w:pPr>
              <w:rPr>
                <w:b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t>01.04.2017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6" w:rsidRPr="00072BF6" w:rsidRDefault="00144BC6" w:rsidP="00072BF6">
            <w:pPr>
              <w:rPr>
                <w:b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t>01.12.2017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6" w:rsidRPr="00072BF6" w:rsidRDefault="00144BC6" w:rsidP="00144BC6">
            <w:pPr>
              <w:pStyle w:val="14"/>
              <w:shd w:val="clear" w:color="auto" w:fill="auto"/>
              <w:spacing w:line="211" w:lineRule="exact"/>
              <w:ind w:left="120"/>
              <w:jc w:val="lef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наличие возможности направления заявителю актов о подключении (технологическом присоединении) объектов, разграничении балансовой принадлежности, подписанных электронной подписью (при наличии технической возможности); 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6" w:rsidRPr="00072BF6" w:rsidRDefault="00144BC6" w:rsidP="00144BC6">
            <w:pPr>
              <w:pStyle w:val="14"/>
              <w:shd w:val="clear" w:color="auto" w:fill="auto"/>
              <w:spacing w:line="160" w:lineRule="exac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6" w:rsidRPr="00072BF6" w:rsidRDefault="00144BC6" w:rsidP="00144BC6">
            <w:pPr>
              <w:pStyle w:val="14"/>
              <w:shd w:val="clear" w:color="auto" w:fill="auto"/>
              <w:spacing w:line="160" w:lineRule="exac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6" w:rsidRPr="00072BF6" w:rsidRDefault="00144BC6" w:rsidP="00144BC6">
            <w:pPr>
              <w:pStyle w:val="14"/>
              <w:shd w:val="clear" w:color="auto" w:fill="auto"/>
              <w:spacing w:line="160" w:lineRule="exac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РСО</w:t>
            </w:r>
          </w:p>
        </w:tc>
      </w:tr>
      <w:tr w:rsidR="00387294" w:rsidRPr="00072BF6" w:rsidTr="00387294">
        <w:trPr>
          <w:trHeight w:val="241"/>
        </w:trPr>
        <w:tc>
          <w:tcPr>
            <w:tcW w:w="14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4" w:rsidRPr="00072BF6" w:rsidRDefault="00387294" w:rsidP="00072BF6">
            <w:pPr>
              <w:jc w:val="center"/>
              <w:rPr>
                <w:rStyle w:val="8pt"/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Раздел 5. Обеспечивающие факторы</w:t>
            </w:r>
          </w:p>
        </w:tc>
      </w:tr>
      <w:tr w:rsidR="00CF038D" w:rsidRPr="00072BF6" w:rsidTr="00072BF6">
        <w:trPr>
          <w:trHeight w:val="10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8D" w:rsidRPr="00072BF6" w:rsidRDefault="00CF038D" w:rsidP="00072BF6">
            <w:pPr>
              <w:jc w:val="center"/>
              <w:rPr>
                <w:b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t>5.1.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8D" w:rsidRPr="00072BF6" w:rsidRDefault="00CF038D" w:rsidP="002E3A9E">
            <w:pPr>
              <w:pStyle w:val="14"/>
              <w:shd w:val="clear" w:color="auto" w:fill="auto"/>
              <w:spacing w:line="211" w:lineRule="exact"/>
              <w:ind w:left="120"/>
              <w:jc w:val="lef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Утверждение схем тепло-, водоснабжения и инвестиционных программ регулируемых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8D" w:rsidRPr="00072BF6" w:rsidRDefault="00CF038D" w:rsidP="002E3A9E">
            <w:pPr>
              <w:pStyle w:val="14"/>
              <w:shd w:val="clear" w:color="auto" w:fill="auto"/>
              <w:spacing w:line="211" w:lineRule="exact"/>
              <w:ind w:left="100"/>
              <w:jc w:val="lef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 xml:space="preserve">реализация мероприятий по утверждению схем тепло-, водоснабжения и водоотведения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8D" w:rsidRPr="00072BF6" w:rsidRDefault="00CF038D" w:rsidP="00072BF6">
            <w:pPr>
              <w:rPr>
                <w:b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t>01.04.2017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8D" w:rsidRPr="00072BF6" w:rsidRDefault="00CF038D" w:rsidP="00072BF6">
            <w:pPr>
              <w:rPr>
                <w:b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t>01.12.2017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8D" w:rsidRPr="00072BF6" w:rsidRDefault="00CF038D" w:rsidP="002E3A9E">
            <w:pPr>
              <w:pStyle w:val="14"/>
              <w:shd w:val="clear" w:color="auto" w:fill="auto"/>
              <w:spacing w:line="216" w:lineRule="exact"/>
              <w:ind w:left="120"/>
              <w:jc w:val="lef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наличие утвержденных схем тепло-, водоснабжения и водоотведения; 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8D" w:rsidRPr="00072BF6" w:rsidRDefault="00CF038D" w:rsidP="002E3A9E">
            <w:pPr>
              <w:pStyle w:val="14"/>
              <w:shd w:val="clear" w:color="auto" w:fill="auto"/>
              <w:spacing w:line="160" w:lineRule="exac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8D" w:rsidRPr="00072BF6" w:rsidRDefault="00CF038D" w:rsidP="002E3A9E">
            <w:pPr>
              <w:pStyle w:val="14"/>
              <w:shd w:val="clear" w:color="auto" w:fill="auto"/>
              <w:spacing w:line="160" w:lineRule="exac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8D" w:rsidRPr="00072BF6" w:rsidRDefault="00CF038D" w:rsidP="00DA2055">
            <w:pPr>
              <w:pStyle w:val="5"/>
              <w:rPr>
                <w:rStyle w:val="8pt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Администрация МО «Восточн</w:t>
            </w:r>
            <w:r w:rsidRPr="00072BF6">
              <w:rPr>
                <w:rFonts w:ascii="Times New Roman" w:hAnsi="Times New Roman"/>
                <w:b w:val="0"/>
                <w:sz w:val="20"/>
              </w:rPr>
              <w:t>ое сельское поселение»</w:t>
            </w:r>
          </w:p>
        </w:tc>
      </w:tr>
      <w:tr w:rsidR="007855F1" w:rsidRPr="00072BF6" w:rsidTr="00072BF6">
        <w:trPr>
          <w:trHeight w:val="1059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5F1" w:rsidRPr="00072BF6" w:rsidRDefault="007855F1" w:rsidP="00072BF6">
            <w:pPr>
              <w:jc w:val="center"/>
              <w:rPr>
                <w:rStyle w:val="8pt"/>
                <w:b w:val="0"/>
                <w:sz w:val="20"/>
                <w:szCs w:val="20"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t>5.2.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5F1" w:rsidRPr="00072BF6" w:rsidRDefault="007855F1" w:rsidP="007855F1">
            <w:pPr>
              <w:pStyle w:val="14"/>
              <w:shd w:val="clear" w:color="auto" w:fill="auto"/>
              <w:spacing w:line="211" w:lineRule="exact"/>
              <w:ind w:left="100"/>
              <w:jc w:val="lef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Совершенствование механизмов по предоставлению услуг в электронном виде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5F1" w:rsidRPr="00072BF6" w:rsidRDefault="007855F1" w:rsidP="007855F1">
            <w:pPr>
              <w:pStyle w:val="14"/>
              <w:shd w:val="clear" w:color="auto" w:fill="auto"/>
              <w:spacing w:line="211" w:lineRule="exact"/>
              <w:ind w:left="120"/>
              <w:jc w:val="lef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реализация мероприятий, направленных на совершенствование онлайн-сервисов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1" w:rsidRPr="00072BF6" w:rsidRDefault="007855F1" w:rsidP="00072BF6">
            <w:pPr>
              <w:rPr>
                <w:b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t>01.04.2017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1" w:rsidRPr="00072BF6" w:rsidRDefault="007855F1" w:rsidP="00072BF6">
            <w:pPr>
              <w:rPr>
                <w:b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t>01.12.2017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1" w:rsidRPr="00072BF6" w:rsidRDefault="007855F1" w:rsidP="007855F1">
            <w:pPr>
              <w:pStyle w:val="14"/>
              <w:shd w:val="clear" w:color="auto" w:fill="auto"/>
              <w:spacing w:line="211" w:lineRule="exact"/>
              <w:ind w:left="100"/>
              <w:jc w:val="lef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создание ИТ-инфраструктуры для возможности подачи онлайн-заявки на подключение посредством информационно – коммуникационной сети «Интернет»;</w:t>
            </w:r>
          </w:p>
          <w:p w:rsidR="007855F1" w:rsidRPr="00072BF6" w:rsidRDefault="007855F1" w:rsidP="007855F1">
            <w:pPr>
              <w:pStyle w:val="14"/>
              <w:shd w:val="clear" w:color="auto" w:fill="auto"/>
              <w:spacing w:line="211" w:lineRule="exact"/>
              <w:ind w:left="100"/>
              <w:jc w:val="lef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1" w:rsidRPr="00072BF6" w:rsidRDefault="007855F1" w:rsidP="007855F1">
            <w:pPr>
              <w:pStyle w:val="14"/>
              <w:shd w:val="clear" w:color="auto" w:fill="auto"/>
              <w:spacing w:line="160" w:lineRule="exac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1" w:rsidRPr="00072BF6" w:rsidRDefault="007855F1" w:rsidP="007855F1">
            <w:pPr>
              <w:pStyle w:val="14"/>
              <w:shd w:val="clear" w:color="auto" w:fill="auto"/>
              <w:spacing w:line="160" w:lineRule="exac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1" w:rsidRPr="00072BF6" w:rsidRDefault="007855F1" w:rsidP="007855F1">
            <w:pPr>
              <w:pStyle w:val="14"/>
              <w:shd w:val="clear" w:color="auto" w:fill="auto"/>
              <w:spacing w:line="160" w:lineRule="exac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РСО</w:t>
            </w:r>
          </w:p>
        </w:tc>
      </w:tr>
      <w:tr w:rsidR="007855F1" w:rsidRPr="00072BF6" w:rsidTr="00072BF6">
        <w:trPr>
          <w:trHeight w:val="105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5F1" w:rsidRPr="00072BF6" w:rsidRDefault="007855F1" w:rsidP="00072BF6">
            <w:pPr>
              <w:jc w:val="center"/>
              <w:rPr>
                <w:rStyle w:val="8pt"/>
                <w:b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5F1" w:rsidRPr="00072BF6" w:rsidRDefault="007855F1" w:rsidP="007855F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5F1" w:rsidRPr="00072BF6" w:rsidRDefault="007855F1" w:rsidP="007855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1" w:rsidRPr="00072BF6" w:rsidRDefault="007855F1" w:rsidP="00072BF6">
            <w:pPr>
              <w:rPr>
                <w:b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t>01.04.2017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1" w:rsidRPr="00072BF6" w:rsidRDefault="007855F1" w:rsidP="00072BF6">
            <w:pPr>
              <w:rPr>
                <w:b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t>01.12.2017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1" w:rsidRPr="00072BF6" w:rsidRDefault="00A62529" w:rsidP="00A62529">
            <w:pPr>
              <w:pStyle w:val="14"/>
              <w:shd w:val="clear" w:color="auto" w:fill="auto"/>
              <w:spacing w:line="211" w:lineRule="exact"/>
              <w:ind w:left="100"/>
              <w:jc w:val="lef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наличие интернет</w:t>
            </w:r>
            <w:r w:rsidR="007855F1" w:rsidRPr="00072BF6">
              <w:rPr>
                <w:rStyle w:val="8pt"/>
                <w:sz w:val="20"/>
                <w:szCs w:val="20"/>
              </w:rPr>
              <w:t>-портала с доступной и актуальной информацией с возможностью наблюдать статус исполнения заявки на подключение в интерактивном режиме; да/</w:t>
            </w:r>
            <w:r w:rsidRPr="00072BF6">
              <w:rPr>
                <w:rStyle w:val="8pt"/>
                <w:sz w:val="20"/>
                <w:szCs w:val="20"/>
              </w:rPr>
              <w:t>н</w:t>
            </w:r>
            <w:r w:rsidR="00F25EF8" w:rsidRPr="00072BF6">
              <w:rPr>
                <w:rStyle w:val="8pt"/>
                <w:sz w:val="20"/>
                <w:szCs w:val="20"/>
              </w:rPr>
              <w:t xml:space="preserve"> </w:t>
            </w:r>
            <w:r w:rsidR="007855F1" w:rsidRPr="00072BF6">
              <w:rPr>
                <w:rStyle w:val="8pt"/>
                <w:sz w:val="20"/>
                <w:szCs w:val="20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1" w:rsidRPr="00072BF6" w:rsidRDefault="007855F1" w:rsidP="007855F1">
            <w:pPr>
              <w:pStyle w:val="14"/>
              <w:shd w:val="clear" w:color="auto" w:fill="auto"/>
              <w:spacing w:line="160" w:lineRule="exac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1" w:rsidRPr="00072BF6" w:rsidRDefault="007855F1" w:rsidP="007855F1">
            <w:pPr>
              <w:pStyle w:val="14"/>
              <w:shd w:val="clear" w:color="auto" w:fill="auto"/>
              <w:spacing w:line="160" w:lineRule="exac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1" w:rsidRPr="00072BF6" w:rsidRDefault="007855F1" w:rsidP="007855F1">
            <w:pPr>
              <w:pStyle w:val="14"/>
              <w:shd w:val="clear" w:color="auto" w:fill="auto"/>
              <w:spacing w:line="160" w:lineRule="exac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РСО</w:t>
            </w:r>
          </w:p>
        </w:tc>
      </w:tr>
      <w:tr w:rsidR="007855F1" w:rsidRPr="00072BF6" w:rsidTr="00072BF6">
        <w:trPr>
          <w:trHeight w:val="1059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1" w:rsidRPr="00072BF6" w:rsidRDefault="007855F1" w:rsidP="00072BF6">
            <w:pPr>
              <w:jc w:val="center"/>
              <w:rPr>
                <w:rStyle w:val="8pt"/>
                <w:b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1" w:rsidRPr="00072BF6" w:rsidRDefault="007855F1" w:rsidP="007855F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1" w:rsidRPr="00072BF6" w:rsidRDefault="007855F1" w:rsidP="007855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1" w:rsidRPr="00072BF6" w:rsidRDefault="007855F1" w:rsidP="00072BF6">
            <w:pPr>
              <w:rPr>
                <w:b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t>01.04.2017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1" w:rsidRPr="00072BF6" w:rsidRDefault="007855F1" w:rsidP="00072BF6">
            <w:pPr>
              <w:rPr>
                <w:b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t>01.12.2017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1" w:rsidRPr="00072BF6" w:rsidRDefault="007855F1" w:rsidP="00F25EF8">
            <w:pPr>
              <w:pStyle w:val="14"/>
              <w:shd w:val="clear" w:color="auto" w:fill="auto"/>
              <w:spacing w:line="211" w:lineRule="exact"/>
              <w:ind w:left="100"/>
              <w:jc w:val="lef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возмож</w:t>
            </w:r>
            <w:r w:rsidR="00F25EF8" w:rsidRPr="00072BF6">
              <w:rPr>
                <w:rStyle w:val="8pt"/>
                <w:sz w:val="20"/>
                <w:szCs w:val="20"/>
              </w:rPr>
              <w:t>н</w:t>
            </w:r>
            <w:r w:rsidRPr="00072BF6">
              <w:rPr>
                <w:rStyle w:val="8pt"/>
                <w:sz w:val="20"/>
                <w:szCs w:val="20"/>
              </w:rPr>
              <w:t>ость дистанционного заключения договоров о подключении, о предоставлении коммунальных услуг и иное; да/</w:t>
            </w:r>
            <w:r w:rsidR="00F25EF8" w:rsidRPr="00072BF6">
              <w:rPr>
                <w:rStyle w:val="8pt"/>
                <w:sz w:val="20"/>
                <w:szCs w:val="20"/>
              </w:rPr>
              <w:t>н</w:t>
            </w:r>
            <w:r w:rsidRPr="00072BF6">
              <w:rPr>
                <w:rStyle w:val="8pt"/>
                <w:sz w:val="20"/>
                <w:szCs w:val="20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1" w:rsidRPr="00072BF6" w:rsidRDefault="007855F1" w:rsidP="007855F1">
            <w:pPr>
              <w:pStyle w:val="14"/>
              <w:shd w:val="clear" w:color="auto" w:fill="auto"/>
              <w:spacing w:line="160" w:lineRule="exac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1" w:rsidRPr="00072BF6" w:rsidRDefault="007855F1" w:rsidP="007855F1">
            <w:pPr>
              <w:pStyle w:val="14"/>
              <w:shd w:val="clear" w:color="auto" w:fill="auto"/>
              <w:spacing w:line="160" w:lineRule="exac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1" w:rsidRPr="00072BF6" w:rsidRDefault="007855F1" w:rsidP="007855F1">
            <w:pPr>
              <w:pStyle w:val="14"/>
              <w:shd w:val="clear" w:color="auto" w:fill="auto"/>
              <w:spacing w:line="160" w:lineRule="exac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РСО</w:t>
            </w:r>
          </w:p>
        </w:tc>
      </w:tr>
      <w:tr w:rsidR="00B36DF4" w:rsidRPr="00072BF6" w:rsidTr="00072BF6">
        <w:trPr>
          <w:trHeight w:val="10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F4" w:rsidRPr="00072BF6" w:rsidRDefault="00B36DF4" w:rsidP="00072BF6">
            <w:pPr>
              <w:jc w:val="center"/>
              <w:rPr>
                <w:rStyle w:val="8pt"/>
                <w:b w:val="0"/>
                <w:sz w:val="20"/>
                <w:szCs w:val="20"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t>5.3.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F4" w:rsidRPr="00072BF6" w:rsidRDefault="00B36DF4" w:rsidP="00B36DF4">
            <w:pPr>
              <w:pStyle w:val="14"/>
              <w:shd w:val="clear" w:color="auto" w:fill="auto"/>
              <w:spacing w:line="211" w:lineRule="exact"/>
              <w:ind w:left="120"/>
              <w:jc w:val="lef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Анализ выданных технических условий на подключение к сетям инженерно- технического обеспечения (тепло-, водоснабжения и водоотведения) и заключенных договоров, в том числе анализ заявлений в электронном виде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F4" w:rsidRPr="00072BF6" w:rsidRDefault="00B36DF4" w:rsidP="006B6569">
            <w:pPr>
              <w:pStyle w:val="14"/>
              <w:shd w:val="clear" w:color="auto" w:fill="auto"/>
              <w:spacing w:line="211" w:lineRule="exact"/>
              <w:ind w:left="100"/>
              <w:jc w:val="lef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мониторинг респондентов, подключение которых произведено к системам теплоснабжения, водоснабжения и водоотведения за 2016 и 2017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F4" w:rsidRPr="00072BF6" w:rsidRDefault="00B36DF4" w:rsidP="00072BF6">
            <w:pPr>
              <w:rPr>
                <w:b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t>1 раз в полгода (до 15 числа месяца, следую</w:t>
            </w:r>
            <w:r w:rsidRPr="00072BF6">
              <w:rPr>
                <w:rStyle w:val="8pt"/>
                <w:b w:val="0"/>
                <w:sz w:val="20"/>
                <w:szCs w:val="20"/>
              </w:rPr>
              <w:softHyphen/>
              <w:t>щего за отчетным)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F4" w:rsidRPr="00072BF6" w:rsidRDefault="00B36DF4" w:rsidP="00072BF6">
            <w:pPr>
              <w:rPr>
                <w:b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t>1 раз в полгода (до 15 числа месяца, следую</w:t>
            </w:r>
            <w:r w:rsidRPr="00072BF6">
              <w:rPr>
                <w:rStyle w:val="8pt"/>
                <w:b w:val="0"/>
                <w:sz w:val="20"/>
                <w:szCs w:val="20"/>
              </w:rPr>
              <w:softHyphen/>
              <w:t>щего за отчетным)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F4" w:rsidRPr="00072BF6" w:rsidRDefault="00B36DF4" w:rsidP="006B6569">
            <w:pPr>
              <w:pStyle w:val="14"/>
              <w:shd w:val="clear" w:color="auto" w:fill="auto"/>
              <w:spacing w:line="211" w:lineRule="exact"/>
              <w:jc w:val="both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формирование базы региональных респондентов по специализированным показателям А7 и А8 (эффективность процедур по подключению к сетям водоснабжения, водоотведения и теплоснабжения соответственно); 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F4" w:rsidRPr="00072BF6" w:rsidRDefault="00B36DF4" w:rsidP="006B6569">
            <w:pPr>
              <w:pStyle w:val="14"/>
              <w:shd w:val="clear" w:color="auto" w:fill="auto"/>
              <w:spacing w:line="160" w:lineRule="exac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F4" w:rsidRPr="00072BF6" w:rsidRDefault="00D273AA" w:rsidP="006B6569">
            <w:pPr>
              <w:pStyle w:val="14"/>
              <w:shd w:val="clear" w:color="auto" w:fill="auto"/>
              <w:spacing w:line="160" w:lineRule="exact"/>
              <w:rPr>
                <w:sz w:val="20"/>
                <w:szCs w:val="20"/>
              </w:rPr>
            </w:pPr>
            <w:r>
              <w:rPr>
                <w:rStyle w:val="8pt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F4" w:rsidRPr="00072BF6" w:rsidRDefault="00CF038D" w:rsidP="00323DD7">
            <w:pPr>
              <w:pStyle w:val="5"/>
              <w:rPr>
                <w:rStyle w:val="8pt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Администрация МО «Восточн</w:t>
            </w:r>
            <w:r w:rsidR="00B36DF4" w:rsidRPr="00072BF6">
              <w:rPr>
                <w:rFonts w:ascii="Times New Roman" w:hAnsi="Times New Roman"/>
                <w:b w:val="0"/>
                <w:sz w:val="20"/>
              </w:rPr>
              <w:t>ое сельское поселение»</w:t>
            </w:r>
          </w:p>
        </w:tc>
      </w:tr>
      <w:tr w:rsidR="00CF038D" w:rsidRPr="00072BF6" w:rsidTr="00072BF6">
        <w:trPr>
          <w:trHeight w:val="1059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38D" w:rsidRPr="00072BF6" w:rsidRDefault="00CF038D" w:rsidP="00072BF6">
            <w:pPr>
              <w:jc w:val="center"/>
              <w:rPr>
                <w:rStyle w:val="8pt"/>
                <w:b w:val="0"/>
                <w:sz w:val="20"/>
                <w:szCs w:val="20"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38D" w:rsidRPr="00072BF6" w:rsidRDefault="00CF038D" w:rsidP="007A1CF0">
            <w:pPr>
              <w:pStyle w:val="14"/>
              <w:shd w:val="clear" w:color="auto" w:fill="auto"/>
              <w:spacing w:line="211" w:lineRule="exact"/>
              <w:ind w:left="120"/>
              <w:jc w:val="left"/>
              <w:rPr>
                <w:rStyle w:val="8pt"/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Организация межведомственного взаимодействия по внедрению целевой модели «Подключение к системам теплоснабжения, подключение (технологические присоединение) к централизованным системам водоснабжения и водоотведения»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8D" w:rsidRPr="00072BF6" w:rsidRDefault="00CF038D" w:rsidP="00072BF6">
            <w:pPr>
              <w:pStyle w:val="14"/>
              <w:shd w:val="clear" w:color="auto" w:fill="auto"/>
              <w:spacing w:line="211" w:lineRule="exact"/>
              <w:ind w:left="100"/>
              <w:jc w:val="lef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организация в РСО, осуществляющих подключение к сетям инженерно-технического обеспечения (тепло-, водоснабжения и водоотведения), работы контрольных комиссий по подключению (технологическому присоединению)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8D" w:rsidRPr="00072BF6" w:rsidRDefault="00CF038D" w:rsidP="00072BF6">
            <w:pPr>
              <w:rPr>
                <w:b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t>ежеквартально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8D" w:rsidRPr="00072BF6" w:rsidRDefault="00CF038D" w:rsidP="00072BF6">
            <w:pPr>
              <w:rPr>
                <w:b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t>ежеквартально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8D" w:rsidRPr="00072BF6" w:rsidRDefault="00CF038D" w:rsidP="007A1CF0">
            <w:pPr>
              <w:pStyle w:val="14"/>
              <w:shd w:val="clear" w:color="auto" w:fill="auto"/>
              <w:spacing w:line="211" w:lineRule="exact"/>
              <w:ind w:left="100"/>
              <w:jc w:val="lef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создание в РСО, осуществляющих подключение к сетям инженерно- технического обеспечения (тепло-, водоснабжения и водоотведения), контрольных комиссий по подключению (технологическому присоединению) с участием представителей органов местного самоуправления муниципального образования; 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8D" w:rsidRPr="00072BF6" w:rsidRDefault="00CF038D" w:rsidP="007A1CF0">
            <w:pPr>
              <w:pStyle w:val="14"/>
              <w:shd w:val="clear" w:color="auto" w:fill="auto"/>
              <w:spacing w:line="160" w:lineRule="exac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8D" w:rsidRPr="00072BF6" w:rsidRDefault="00CF038D" w:rsidP="007A1CF0">
            <w:pPr>
              <w:pStyle w:val="14"/>
              <w:shd w:val="clear" w:color="auto" w:fill="auto"/>
              <w:spacing w:line="160" w:lineRule="exac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8D" w:rsidRPr="00072BF6" w:rsidRDefault="00CF038D" w:rsidP="00DA2055">
            <w:pPr>
              <w:rPr>
                <w:sz w:val="20"/>
                <w:szCs w:val="20"/>
              </w:rPr>
            </w:pPr>
            <w:r w:rsidRPr="00072BF6">
              <w:rPr>
                <w:sz w:val="20"/>
                <w:szCs w:val="20"/>
                <w:lang w:eastAsia="ru-RU"/>
              </w:rPr>
              <w:t>Администрация</w:t>
            </w:r>
            <w:r>
              <w:rPr>
                <w:sz w:val="20"/>
                <w:szCs w:val="20"/>
              </w:rPr>
              <w:t xml:space="preserve"> МО «Восточн</w:t>
            </w:r>
            <w:r w:rsidRPr="00072BF6">
              <w:rPr>
                <w:sz w:val="20"/>
                <w:szCs w:val="20"/>
              </w:rPr>
              <w:t>ое сельское поселение», РСО</w:t>
            </w:r>
          </w:p>
        </w:tc>
      </w:tr>
      <w:tr w:rsidR="00CF038D" w:rsidRPr="00072BF6" w:rsidTr="00072BF6">
        <w:trPr>
          <w:trHeight w:val="105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38D" w:rsidRPr="00072BF6" w:rsidRDefault="00CF038D" w:rsidP="00072BF6">
            <w:pPr>
              <w:jc w:val="center"/>
              <w:rPr>
                <w:rStyle w:val="8pt"/>
                <w:b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38D" w:rsidRPr="00072BF6" w:rsidRDefault="00CF038D" w:rsidP="009A4981">
            <w:pPr>
              <w:pStyle w:val="14"/>
              <w:shd w:val="clear" w:color="auto" w:fill="auto"/>
              <w:spacing w:line="211" w:lineRule="exact"/>
              <w:ind w:left="120"/>
              <w:jc w:val="left"/>
              <w:rPr>
                <w:rStyle w:val="8pt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8D" w:rsidRPr="00072BF6" w:rsidRDefault="00CF038D" w:rsidP="00072BF6">
            <w:pPr>
              <w:pStyle w:val="14"/>
              <w:shd w:val="clear" w:color="auto" w:fill="auto"/>
              <w:spacing w:line="211" w:lineRule="exact"/>
              <w:ind w:left="100"/>
              <w:jc w:val="lef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разработка формы соглашения о сотрудничестве в сфере присоединения объектов капитального строительства к централизованным системам теплоснабжения с участием РСО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8D" w:rsidRPr="00072BF6" w:rsidRDefault="00CF038D" w:rsidP="00072BF6">
            <w:pPr>
              <w:rPr>
                <w:b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t>01.04.2017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8D" w:rsidRPr="00072BF6" w:rsidRDefault="00CF038D" w:rsidP="00072BF6">
            <w:pPr>
              <w:rPr>
                <w:b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t>01.04.2017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8D" w:rsidRPr="00072BF6" w:rsidRDefault="00CF038D" w:rsidP="00E112B0">
            <w:pPr>
              <w:pStyle w:val="14"/>
              <w:shd w:val="clear" w:color="auto" w:fill="auto"/>
              <w:spacing w:line="211" w:lineRule="exact"/>
              <w:ind w:left="100"/>
              <w:jc w:val="lef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 xml:space="preserve">направление на согласование в администрацию </w:t>
            </w:r>
            <w:r w:rsidR="001D3586">
              <w:rPr>
                <w:rStyle w:val="8pt"/>
                <w:sz w:val="20"/>
                <w:szCs w:val="20"/>
              </w:rPr>
              <w:t>МО «Восточн</w:t>
            </w:r>
            <w:r w:rsidRPr="00072BF6">
              <w:rPr>
                <w:rStyle w:val="8pt"/>
                <w:sz w:val="20"/>
                <w:szCs w:val="20"/>
              </w:rPr>
              <w:t>ое сельское поселение», для заключения формы соглашения о сотрудничестве в сфере подключения объектов капитального строительства к централизованным системам теплоснабжения с участием РСО; 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8D" w:rsidRPr="00072BF6" w:rsidRDefault="00CF038D" w:rsidP="009A4981">
            <w:pPr>
              <w:pStyle w:val="14"/>
              <w:shd w:val="clear" w:color="auto" w:fill="auto"/>
              <w:spacing w:line="160" w:lineRule="exac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8D" w:rsidRPr="00072BF6" w:rsidRDefault="00CF038D" w:rsidP="009A4981">
            <w:pPr>
              <w:pStyle w:val="14"/>
              <w:shd w:val="clear" w:color="auto" w:fill="auto"/>
              <w:spacing w:line="160" w:lineRule="exac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8D" w:rsidRPr="00072BF6" w:rsidRDefault="00CF038D" w:rsidP="00DA2055">
            <w:pPr>
              <w:rPr>
                <w:sz w:val="20"/>
                <w:szCs w:val="20"/>
              </w:rPr>
            </w:pPr>
            <w:r w:rsidRPr="00072BF6">
              <w:rPr>
                <w:sz w:val="20"/>
                <w:szCs w:val="20"/>
                <w:lang w:eastAsia="ru-RU"/>
              </w:rPr>
              <w:t>Администрация</w:t>
            </w:r>
            <w:r>
              <w:rPr>
                <w:sz w:val="20"/>
                <w:szCs w:val="20"/>
              </w:rPr>
              <w:t xml:space="preserve"> МО «Восточн</w:t>
            </w:r>
            <w:r w:rsidRPr="00072BF6">
              <w:rPr>
                <w:sz w:val="20"/>
                <w:szCs w:val="20"/>
              </w:rPr>
              <w:t>ое сельское поселение», РСО</w:t>
            </w:r>
          </w:p>
        </w:tc>
      </w:tr>
      <w:tr w:rsidR="00CF038D" w:rsidRPr="00072BF6" w:rsidTr="00072BF6">
        <w:trPr>
          <w:trHeight w:val="1059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8D" w:rsidRPr="00072BF6" w:rsidRDefault="00CF038D" w:rsidP="00072BF6">
            <w:pPr>
              <w:jc w:val="center"/>
              <w:rPr>
                <w:rStyle w:val="8pt"/>
                <w:b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8D" w:rsidRPr="00072BF6" w:rsidRDefault="00CF038D" w:rsidP="009A4981">
            <w:pPr>
              <w:pStyle w:val="14"/>
              <w:shd w:val="clear" w:color="auto" w:fill="auto"/>
              <w:spacing w:line="211" w:lineRule="exact"/>
              <w:ind w:left="120"/>
              <w:jc w:val="left"/>
              <w:rPr>
                <w:rStyle w:val="8pt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8D" w:rsidRPr="00072BF6" w:rsidRDefault="00CF038D" w:rsidP="00072BF6">
            <w:pPr>
              <w:pStyle w:val="14"/>
              <w:shd w:val="clear" w:color="auto" w:fill="auto"/>
              <w:spacing w:line="211" w:lineRule="exact"/>
              <w:ind w:left="100"/>
              <w:jc w:val="lef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заключение соглашений о сотрудничестве в сфере подключения (технологического присоединения) объектов капитального строительства к централизованным системам теплоснабжения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8D" w:rsidRPr="00072BF6" w:rsidRDefault="00CF038D" w:rsidP="00072BF6">
            <w:pPr>
              <w:rPr>
                <w:b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t>01.04.2017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8D" w:rsidRPr="00072BF6" w:rsidRDefault="00CF038D" w:rsidP="00072BF6">
            <w:pPr>
              <w:rPr>
                <w:b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t>01.12.2017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8D" w:rsidRPr="00072BF6" w:rsidRDefault="00CF038D" w:rsidP="00B02262">
            <w:pPr>
              <w:pStyle w:val="14"/>
              <w:shd w:val="clear" w:color="auto" w:fill="auto"/>
              <w:spacing w:line="211" w:lineRule="exact"/>
              <w:ind w:left="100"/>
              <w:jc w:val="lef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заключение соглашений о сотрудничестве в сфере подключения (технологического присоединения) объектов к сетям теплоснабжения между а</w:t>
            </w:r>
            <w:r w:rsidR="001D3586">
              <w:rPr>
                <w:b w:val="0"/>
                <w:sz w:val="20"/>
                <w:szCs w:val="20"/>
              </w:rPr>
              <w:t>дминистрацией МО «Восточн</w:t>
            </w:r>
            <w:r w:rsidRPr="00072BF6">
              <w:rPr>
                <w:b w:val="0"/>
                <w:sz w:val="20"/>
                <w:szCs w:val="20"/>
              </w:rPr>
              <w:t>ое сельское поселение»</w:t>
            </w:r>
            <w:r w:rsidRPr="00072BF6">
              <w:rPr>
                <w:rStyle w:val="8pt"/>
                <w:sz w:val="20"/>
                <w:szCs w:val="20"/>
              </w:rPr>
              <w:t>, и РСО, осуществляющими деятельность па территории муниципального образования в сфере теплоснабжения; 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8D" w:rsidRPr="00072BF6" w:rsidRDefault="00CF038D" w:rsidP="009A4981">
            <w:pPr>
              <w:pStyle w:val="14"/>
              <w:shd w:val="clear" w:color="auto" w:fill="auto"/>
              <w:spacing w:line="160" w:lineRule="exac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8D" w:rsidRPr="00072BF6" w:rsidRDefault="00CF038D" w:rsidP="009A4981">
            <w:pPr>
              <w:pStyle w:val="14"/>
              <w:shd w:val="clear" w:color="auto" w:fill="auto"/>
              <w:spacing w:line="160" w:lineRule="exac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8D" w:rsidRPr="00072BF6" w:rsidRDefault="00CF038D" w:rsidP="00DA2055">
            <w:pPr>
              <w:rPr>
                <w:sz w:val="20"/>
                <w:szCs w:val="20"/>
              </w:rPr>
            </w:pPr>
            <w:r w:rsidRPr="00072BF6">
              <w:rPr>
                <w:sz w:val="20"/>
                <w:szCs w:val="20"/>
                <w:lang w:eastAsia="ru-RU"/>
              </w:rPr>
              <w:t>Администрация</w:t>
            </w:r>
            <w:r>
              <w:rPr>
                <w:sz w:val="20"/>
                <w:szCs w:val="20"/>
              </w:rPr>
              <w:t xml:space="preserve"> МО «Восточн</w:t>
            </w:r>
            <w:r w:rsidRPr="00072BF6">
              <w:rPr>
                <w:sz w:val="20"/>
                <w:szCs w:val="20"/>
              </w:rPr>
              <w:t>ое сельское поселение», РСО</w:t>
            </w:r>
          </w:p>
        </w:tc>
      </w:tr>
      <w:tr w:rsidR="00CF038D" w:rsidRPr="00072BF6" w:rsidTr="00072BF6">
        <w:trPr>
          <w:trHeight w:val="10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8D" w:rsidRPr="00072BF6" w:rsidRDefault="00CF038D" w:rsidP="00072BF6">
            <w:pPr>
              <w:jc w:val="center"/>
              <w:rPr>
                <w:rStyle w:val="8pt"/>
                <w:b w:val="0"/>
                <w:sz w:val="20"/>
                <w:szCs w:val="20"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t>5.5.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8D" w:rsidRPr="00072BF6" w:rsidRDefault="00CF038D" w:rsidP="008D681C">
            <w:pPr>
              <w:pStyle w:val="14"/>
              <w:spacing w:line="211" w:lineRule="exact"/>
              <w:ind w:left="120"/>
              <w:jc w:val="left"/>
              <w:rPr>
                <w:rStyle w:val="8pt"/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Эффективность внедрения целевой модели «Подключение</w:t>
            </w:r>
          </w:p>
          <w:p w:rsidR="00CF038D" w:rsidRPr="00072BF6" w:rsidRDefault="00CF038D" w:rsidP="00440F27">
            <w:pPr>
              <w:pStyle w:val="14"/>
              <w:spacing w:line="211" w:lineRule="exact"/>
              <w:ind w:left="120"/>
              <w:jc w:val="left"/>
              <w:rPr>
                <w:rStyle w:val="8pt"/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(технологическое присоединение к сетям инженерно-технического обеспечения (тепло-, водоснабжения и водоотведения)»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8D" w:rsidRPr="00072BF6" w:rsidRDefault="00CF038D" w:rsidP="00072BF6">
            <w:pPr>
              <w:pStyle w:val="14"/>
              <w:spacing w:line="211" w:lineRule="exact"/>
              <w:ind w:left="100"/>
              <w:jc w:val="left"/>
              <w:rPr>
                <w:rStyle w:val="8pt"/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Мониторинг заключенных соглашений о сотрудничестве в сфере подключения (технологического присоединения) объектов капитального строительства к централизованным системам тепло-, водоснабжения и водоотведения с участием РСО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8D" w:rsidRPr="00072BF6" w:rsidRDefault="00CF038D" w:rsidP="00072BF6">
            <w:pPr>
              <w:rPr>
                <w:b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t>1 раз в полгода (до 15 числа месяца, следую</w:t>
            </w:r>
            <w:r w:rsidRPr="00072BF6">
              <w:rPr>
                <w:rStyle w:val="8pt"/>
                <w:b w:val="0"/>
                <w:sz w:val="20"/>
                <w:szCs w:val="20"/>
              </w:rPr>
              <w:softHyphen/>
              <w:t>щего за отчетным)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8D" w:rsidRPr="00072BF6" w:rsidRDefault="00CF038D" w:rsidP="00072BF6">
            <w:pPr>
              <w:rPr>
                <w:b/>
              </w:rPr>
            </w:pPr>
            <w:r w:rsidRPr="00072BF6">
              <w:rPr>
                <w:rStyle w:val="8pt"/>
                <w:b w:val="0"/>
                <w:sz w:val="20"/>
                <w:szCs w:val="20"/>
              </w:rPr>
              <w:t>1 раз в полгода (до 15 числа месяца, следую</w:t>
            </w:r>
            <w:r w:rsidRPr="00072BF6">
              <w:rPr>
                <w:rStyle w:val="8pt"/>
                <w:b w:val="0"/>
                <w:sz w:val="20"/>
                <w:szCs w:val="20"/>
              </w:rPr>
              <w:softHyphen/>
              <w:t>щего за отчетным)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8D" w:rsidRPr="00072BF6" w:rsidRDefault="00CF038D" w:rsidP="001D1B98">
            <w:pPr>
              <w:pStyle w:val="14"/>
              <w:spacing w:line="211" w:lineRule="exact"/>
              <w:ind w:left="100"/>
              <w:rPr>
                <w:rStyle w:val="8pt"/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анализ выполнения заключенных соглашений о сотрудничестве в сфере подключения (технологического</w:t>
            </w:r>
          </w:p>
          <w:p w:rsidR="00CF038D" w:rsidRPr="00072BF6" w:rsidRDefault="00CF038D" w:rsidP="001D1B98">
            <w:pPr>
              <w:pStyle w:val="14"/>
              <w:spacing w:line="211" w:lineRule="exact"/>
              <w:ind w:left="100"/>
              <w:rPr>
                <w:rStyle w:val="8pt"/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присоединения) объектов капитального строительства к сетям инженерно- технического обеспечения (тепло-,</w:t>
            </w:r>
          </w:p>
          <w:p w:rsidR="00CF038D" w:rsidRPr="00072BF6" w:rsidRDefault="00CF038D" w:rsidP="001D1B98">
            <w:pPr>
              <w:pStyle w:val="14"/>
              <w:spacing w:line="211" w:lineRule="exact"/>
              <w:ind w:left="100"/>
              <w:rPr>
                <w:rStyle w:val="8pt"/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водоснабжения и водоотведения) с участием ресурсоснабжающих организаций, в том числе соблюдения сроков подключения (технологического</w:t>
            </w:r>
          </w:p>
          <w:p w:rsidR="00CF038D" w:rsidRPr="00072BF6" w:rsidRDefault="00CF038D" w:rsidP="001D1B98">
            <w:pPr>
              <w:pStyle w:val="14"/>
              <w:spacing w:line="211" w:lineRule="exact"/>
              <w:ind w:left="100"/>
              <w:rPr>
                <w:rStyle w:val="8pt"/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присоединения); 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8D" w:rsidRPr="00072BF6" w:rsidRDefault="00CF038D" w:rsidP="00323DD7">
            <w:pPr>
              <w:pStyle w:val="14"/>
              <w:shd w:val="clear" w:color="auto" w:fill="auto"/>
              <w:spacing w:line="160" w:lineRule="exac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8D" w:rsidRPr="00072BF6" w:rsidRDefault="00CF038D" w:rsidP="00323DD7">
            <w:pPr>
              <w:pStyle w:val="14"/>
              <w:shd w:val="clear" w:color="auto" w:fill="auto"/>
              <w:spacing w:line="160" w:lineRule="exact"/>
              <w:rPr>
                <w:sz w:val="20"/>
                <w:szCs w:val="20"/>
              </w:rPr>
            </w:pPr>
            <w:r w:rsidRPr="00072BF6">
              <w:rPr>
                <w:rStyle w:val="8pt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8D" w:rsidRPr="00072BF6" w:rsidRDefault="00CF038D" w:rsidP="00DA2055">
            <w:pPr>
              <w:rPr>
                <w:sz w:val="20"/>
                <w:szCs w:val="20"/>
              </w:rPr>
            </w:pPr>
            <w:r w:rsidRPr="00072BF6">
              <w:rPr>
                <w:sz w:val="20"/>
                <w:szCs w:val="20"/>
                <w:lang w:eastAsia="ru-RU"/>
              </w:rPr>
              <w:t>Администрация</w:t>
            </w:r>
            <w:r>
              <w:rPr>
                <w:sz w:val="20"/>
                <w:szCs w:val="20"/>
              </w:rPr>
              <w:t xml:space="preserve"> МО «Восточн</w:t>
            </w:r>
            <w:r w:rsidRPr="00072BF6">
              <w:rPr>
                <w:sz w:val="20"/>
                <w:szCs w:val="20"/>
              </w:rPr>
              <w:t>ое сельское поселение», РСО</w:t>
            </w:r>
          </w:p>
        </w:tc>
      </w:tr>
    </w:tbl>
    <w:p w:rsidR="006836F0" w:rsidRPr="00206B05" w:rsidRDefault="006836F0" w:rsidP="000E10BA">
      <w:pPr>
        <w:jc w:val="center"/>
        <w:rPr>
          <w:sz w:val="2"/>
          <w:szCs w:val="2"/>
        </w:rPr>
      </w:pPr>
    </w:p>
    <w:sectPr w:rsidR="006836F0" w:rsidRPr="00206B05" w:rsidSect="000E10BA">
      <w:headerReference w:type="default" r:id="rId10"/>
      <w:headerReference w:type="first" r:id="rId11"/>
      <w:footnotePr>
        <w:pos w:val="beneathText"/>
        <w:numFmt w:val="chicago"/>
      </w:footnotePr>
      <w:pgSz w:w="16837" w:h="11905" w:orient="landscape"/>
      <w:pgMar w:top="1418" w:right="1134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A68" w:rsidRDefault="00FC0A68">
      <w:r>
        <w:separator/>
      </w:r>
    </w:p>
  </w:endnote>
  <w:endnote w:type="continuationSeparator" w:id="1">
    <w:p w:rsidR="00FC0A68" w:rsidRDefault="00FC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A68" w:rsidRDefault="00FC0A68">
      <w:r>
        <w:separator/>
      </w:r>
    </w:p>
  </w:footnote>
  <w:footnote w:type="continuationSeparator" w:id="1">
    <w:p w:rsidR="00FC0A68" w:rsidRDefault="00FC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BA" w:rsidRDefault="00E97FA3">
    <w:pPr>
      <w:pStyle w:val="ab"/>
      <w:jc w:val="center"/>
    </w:pPr>
    <w:fldSimple w:instr="PAGE   \* MERGEFORMAT">
      <w:r w:rsidR="000E1229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BA" w:rsidRDefault="000502BA">
    <w:pPr>
      <w:pStyle w:val="ab"/>
      <w:jc w:val="center"/>
    </w:pPr>
  </w:p>
  <w:p w:rsidR="000502BA" w:rsidRDefault="000502B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BA" w:rsidRDefault="00E97FA3">
    <w:pPr>
      <w:pStyle w:val="ab"/>
      <w:jc w:val="center"/>
    </w:pPr>
    <w:fldSimple w:instr="PAGE   \* MERGEFORMAT">
      <w:r w:rsidR="000502BA">
        <w:rPr>
          <w:noProof/>
        </w:rPr>
        <w:t>1</w:t>
      </w:r>
    </w:fldSimple>
  </w:p>
  <w:p w:rsidR="000502BA" w:rsidRDefault="000502BA" w:rsidP="00DC2ED7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AED5BE3"/>
    <w:multiLevelType w:val="hybridMultilevel"/>
    <w:tmpl w:val="09EAC7DA"/>
    <w:lvl w:ilvl="0" w:tplc="A0A08E5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2242F50"/>
    <w:multiLevelType w:val="hybridMultilevel"/>
    <w:tmpl w:val="95020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C4696"/>
    <w:multiLevelType w:val="hybridMultilevel"/>
    <w:tmpl w:val="061A9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34722"/>
    <w:multiLevelType w:val="hybridMultilevel"/>
    <w:tmpl w:val="95684DBE"/>
    <w:lvl w:ilvl="0" w:tplc="AD924EE2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16B16"/>
    <w:multiLevelType w:val="hybridMultilevel"/>
    <w:tmpl w:val="B438630C"/>
    <w:lvl w:ilvl="0" w:tplc="269ED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15333"/>
    <w:multiLevelType w:val="hybridMultilevel"/>
    <w:tmpl w:val="2C5C3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330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F3933D6"/>
    <w:multiLevelType w:val="hybridMultilevel"/>
    <w:tmpl w:val="8A4630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F850D6"/>
    <w:multiLevelType w:val="multilevel"/>
    <w:tmpl w:val="F26E0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B62E77"/>
    <w:multiLevelType w:val="hybridMultilevel"/>
    <w:tmpl w:val="8C1E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D76E1"/>
    <w:multiLevelType w:val="hybridMultilevel"/>
    <w:tmpl w:val="0C80ED30"/>
    <w:lvl w:ilvl="0" w:tplc="C930D3F8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CD47B18"/>
    <w:multiLevelType w:val="hybridMultilevel"/>
    <w:tmpl w:val="41E2C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54F8F"/>
    <w:multiLevelType w:val="multilevel"/>
    <w:tmpl w:val="B150E4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A9A60DB"/>
    <w:multiLevelType w:val="hybridMultilevel"/>
    <w:tmpl w:val="0EBA689A"/>
    <w:lvl w:ilvl="0" w:tplc="48DA2392">
      <w:start w:val="1"/>
      <w:numFmt w:val="decimal"/>
      <w:lvlText w:val="%1."/>
      <w:lvlJc w:val="left"/>
      <w:pPr>
        <w:ind w:left="38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7">
    <w:nsid w:val="714C4924"/>
    <w:multiLevelType w:val="hybridMultilevel"/>
    <w:tmpl w:val="A3AA5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C337A"/>
    <w:multiLevelType w:val="hybridMultilevel"/>
    <w:tmpl w:val="4D0666A6"/>
    <w:lvl w:ilvl="0" w:tplc="EB04ADE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5"/>
  </w:num>
  <w:num w:numId="6">
    <w:abstractNumId w:val="10"/>
  </w:num>
  <w:num w:numId="7">
    <w:abstractNumId w:val="8"/>
  </w:num>
  <w:num w:numId="8">
    <w:abstractNumId w:val="13"/>
  </w:num>
  <w:num w:numId="9">
    <w:abstractNumId w:val="5"/>
  </w:num>
  <w:num w:numId="10">
    <w:abstractNumId w:val="12"/>
  </w:num>
  <w:num w:numId="11">
    <w:abstractNumId w:val="4"/>
  </w:num>
  <w:num w:numId="12">
    <w:abstractNumId w:val="17"/>
  </w:num>
  <w:num w:numId="13">
    <w:abstractNumId w:val="16"/>
  </w:num>
  <w:num w:numId="14">
    <w:abstractNumId w:val="11"/>
  </w:num>
  <w:num w:numId="15">
    <w:abstractNumId w:val="14"/>
  </w:num>
  <w:num w:numId="16">
    <w:abstractNumId w:val="9"/>
  </w:num>
  <w:num w:numId="17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numFmt w:val="chicago"/>
    <w:footnote w:id="0"/>
    <w:footnote w:id="1"/>
  </w:footnotePr>
  <w:endnotePr>
    <w:endnote w:id="0"/>
    <w:endnote w:id="1"/>
  </w:endnotePr>
  <w:compat/>
  <w:rsids>
    <w:rsidRoot w:val="002257BB"/>
    <w:rsid w:val="00000B65"/>
    <w:rsid w:val="00000DEE"/>
    <w:rsid w:val="00000E63"/>
    <w:rsid w:val="00001092"/>
    <w:rsid w:val="000010F4"/>
    <w:rsid w:val="00001A2F"/>
    <w:rsid w:val="00002D35"/>
    <w:rsid w:val="00004C94"/>
    <w:rsid w:val="00006380"/>
    <w:rsid w:val="00006668"/>
    <w:rsid w:val="00006697"/>
    <w:rsid w:val="00007817"/>
    <w:rsid w:val="00010255"/>
    <w:rsid w:val="00011322"/>
    <w:rsid w:val="00011BBA"/>
    <w:rsid w:val="00011C8A"/>
    <w:rsid w:val="00013194"/>
    <w:rsid w:val="00013672"/>
    <w:rsid w:val="0001369F"/>
    <w:rsid w:val="000152A8"/>
    <w:rsid w:val="00015802"/>
    <w:rsid w:val="0001638E"/>
    <w:rsid w:val="00017191"/>
    <w:rsid w:val="000177E3"/>
    <w:rsid w:val="00017B7D"/>
    <w:rsid w:val="00020176"/>
    <w:rsid w:val="00020396"/>
    <w:rsid w:val="00021CCB"/>
    <w:rsid w:val="00021CDE"/>
    <w:rsid w:val="000225F0"/>
    <w:rsid w:val="000227EE"/>
    <w:rsid w:val="00022D9E"/>
    <w:rsid w:val="00023344"/>
    <w:rsid w:val="00023ACB"/>
    <w:rsid w:val="0002417F"/>
    <w:rsid w:val="000243EB"/>
    <w:rsid w:val="000243F3"/>
    <w:rsid w:val="0002448F"/>
    <w:rsid w:val="000248AB"/>
    <w:rsid w:val="00024904"/>
    <w:rsid w:val="00025B8F"/>
    <w:rsid w:val="00025E54"/>
    <w:rsid w:val="0003242A"/>
    <w:rsid w:val="00032EC3"/>
    <w:rsid w:val="00034992"/>
    <w:rsid w:val="000361C6"/>
    <w:rsid w:val="00036257"/>
    <w:rsid w:val="00036DC4"/>
    <w:rsid w:val="00036E3C"/>
    <w:rsid w:val="0003731D"/>
    <w:rsid w:val="00037A05"/>
    <w:rsid w:val="00037A20"/>
    <w:rsid w:val="00037A4C"/>
    <w:rsid w:val="00037BC4"/>
    <w:rsid w:val="00037CC1"/>
    <w:rsid w:val="000404FE"/>
    <w:rsid w:val="00040B9A"/>
    <w:rsid w:val="00041BF1"/>
    <w:rsid w:val="00041FFE"/>
    <w:rsid w:val="000435C4"/>
    <w:rsid w:val="00043663"/>
    <w:rsid w:val="0004424B"/>
    <w:rsid w:val="00045EC0"/>
    <w:rsid w:val="000464A2"/>
    <w:rsid w:val="00046879"/>
    <w:rsid w:val="00046CFD"/>
    <w:rsid w:val="0004786E"/>
    <w:rsid w:val="0005007C"/>
    <w:rsid w:val="000502BA"/>
    <w:rsid w:val="00051B03"/>
    <w:rsid w:val="000529FE"/>
    <w:rsid w:val="0005309D"/>
    <w:rsid w:val="000530BD"/>
    <w:rsid w:val="00053D4D"/>
    <w:rsid w:val="00054A03"/>
    <w:rsid w:val="00054A7C"/>
    <w:rsid w:val="00054B65"/>
    <w:rsid w:val="00054BB6"/>
    <w:rsid w:val="000571A1"/>
    <w:rsid w:val="00057318"/>
    <w:rsid w:val="00057FB0"/>
    <w:rsid w:val="00060364"/>
    <w:rsid w:val="00060409"/>
    <w:rsid w:val="00060DA3"/>
    <w:rsid w:val="0006175B"/>
    <w:rsid w:val="00062605"/>
    <w:rsid w:val="00062C40"/>
    <w:rsid w:val="00063C4C"/>
    <w:rsid w:val="00063D08"/>
    <w:rsid w:val="00063DED"/>
    <w:rsid w:val="00064D33"/>
    <w:rsid w:val="00065D40"/>
    <w:rsid w:val="00066261"/>
    <w:rsid w:val="00066712"/>
    <w:rsid w:val="00066C57"/>
    <w:rsid w:val="000674AC"/>
    <w:rsid w:val="000674B5"/>
    <w:rsid w:val="0006784A"/>
    <w:rsid w:val="00070AAA"/>
    <w:rsid w:val="00071CA9"/>
    <w:rsid w:val="00071D98"/>
    <w:rsid w:val="0007238A"/>
    <w:rsid w:val="00072BF6"/>
    <w:rsid w:val="00072CAB"/>
    <w:rsid w:val="00072CBD"/>
    <w:rsid w:val="000731FB"/>
    <w:rsid w:val="00073542"/>
    <w:rsid w:val="000737D1"/>
    <w:rsid w:val="00074509"/>
    <w:rsid w:val="0007465B"/>
    <w:rsid w:val="00074C1F"/>
    <w:rsid w:val="000751D9"/>
    <w:rsid w:val="00075A33"/>
    <w:rsid w:val="00076534"/>
    <w:rsid w:val="00076E04"/>
    <w:rsid w:val="0007736F"/>
    <w:rsid w:val="00077C0E"/>
    <w:rsid w:val="000802EC"/>
    <w:rsid w:val="00080DC1"/>
    <w:rsid w:val="00081119"/>
    <w:rsid w:val="00081C6B"/>
    <w:rsid w:val="00082D3C"/>
    <w:rsid w:val="00083A2E"/>
    <w:rsid w:val="00084264"/>
    <w:rsid w:val="00084F11"/>
    <w:rsid w:val="000863EC"/>
    <w:rsid w:val="0008689C"/>
    <w:rsid w:val="00087F4F"/>
    <w:rsid w:val="00090423"/>
    <w:rsid w:val="0009048E"/>
    <w:rsid w:val="00090934"/>
    <w:rsid w:val="00090BDD"/>
    <w:rsid w:val="000948C0"/>
    <w:rsid w:val="000957B0"/>
    <w:rsid w:val="00095C42"/>
    <w:rsid w:val="00095E23"/>
    <w:rsid w:val="00095F81"/>
    <w:rsid w:val="000979D5"/>
    <w:rsid w:val="000A0242"/>
    <w:rsid w:val="000A074C"/>
    <w:rsid w:val="000A1762"/>
    <w:rsid w:val="000A1ABF"/>
    <w:rsid w:val="000A22B4"/>
    <w:rsid w:val="000A2562"/>
    <w:rsid w:val="000A2A5F"/>
    <w:rsid w:val="000A322F"/>
    <w:rsid w:val="000A34B4"/>
    <w:rsid w:val="000A40F6"/>
    <w:rsid w:val="000A473E"/>
    <w:rsid w:val="000A4D42"/>
    <w:rsid w:val="000A5B20"/>
    <w:rsid w:val="000A5F2C"/>
    <w:rsid w:val="000A6A7B"/>
    <w:rsid w:val="000A6CEB"/>
    <w:rsid w:val="000A6DF4"/>
    <w:rsid w:val="000A743E"/>
    <w:rsid w:val="000A7771"/>
    <w:rsid w:val="000B0154"/>
    <w:rsid w:val="000B0462"/>
    <w:rsid w:val="000B2B29"/>
    <w:rsid w:val="000B32A3"/>
    <w:rsid w:val="000B3AD1"/>
    <w:rsid w:val="000B4514"/>
    <w:rsid w:val="000B53D9"/>
    <w:rsid w:val="000B5892"/>
    <w:rsid w:val="000B6B87"/>
    <w:rsid w:val="000B7CD6"/>
    <w:rsid w:val="000C0723"/>
    <w:rsid w:val="000C0B25"/>
    <w:rsid w:val="000C22E8"/>
    <w:rsid w:val="000C3F1F"/>
    <w:rsid w:val="000C4667"/>
    <w:rsid w:val="000C4BBE"/>
    <w:rsid w:val="000C64A7"/>
    <w:rsid w:val="000C6CEE"/>
    <w:rsid w:val="000C70DE"/>
    <w:rsid w:val="000C7176"/>
    <w:rsid w:val="000C7F1E"/>
    <w:rsid w:val="000D0A4A"/>
    <w:rsid w:val="000D150B"/>
    <w:rsid w:val="000D1629"/>
    <w:rsid w:val="000D291F"/>
    <w:rsid w:val="000D4178"/>
    <w:rsid w:val="000D41EB"/>
    <w:rsid w:val="000D51DD"/>
    <w:rsid w:val="000D603D"/>
    <w:rsid w:val="000D728C"/>
    <w:rsid w:val="000D7DBA"/>
    <w:rsid w:val="000E01C9"/>
    <w:rsid w:val="000E066F"/>
    <w:rsid w:val="000E0688"/>
    <w:rsid w:val="000E0DA1"/>
    <w:rsid w:val="000E0E5F"/>
    <w:rsid w:val="000E10BA"/>
    <w:rsid w:val="000E1229"/>
    <w:rsid w:val="000E221E"/>
    <w:rsid w:val="000E3147"/>
    <w:rsid w:val="000E3FC2"/>
    <w:rsid w:val="000E422C"/>
    <w:rsid w:val="000E4478"/>
    <w:rsid w:val="000E526E"/>
    <w:rsid w:val="000E5688"/>
    <w:rsid w:val="000E5F5F"/>
    <w:rsid w:val="000E6177"/>
    <w:rsid w:val="000E64E1"/>
    <w:rsid w:val="000E7AEB"/>
    <w:rsid w:val="000E7AF4"/>
    <w:rsid w:val="000E7CB3"/>
    <w:rsid w:val="000F06D1"/>
    <w:rsid w:val="000F1557"/>
    <w:rsid w:val="000F1C8B"/>
    <w:rsid w:val="000F27BD"/>
    <w:rsid w:val="000F27CA"/>
    <w:rsid w:val="000F2B23"/>
    <w:rsid w:val="000F2F2D"/>
    <w:rsid w:val="000F3020"/>
    <w:rsid w:val="000F3C68"/>
    <w:rsid w:val="000F419E"/>
    <w:rsid w:val="000F528A"/>
    <w:rsid w:val="000F5A2D"/>
    <w:rsid w:val="000F6D41"/>
    <w:rsid w:val="000F6EE8"/>
    <w:rsid w:val="000F7FC6"/>
    <w:rsid w:val="0010026B"/>
    <w:rsid w:val="001054B1"/>
    <w:rsid w:val="00105F99"/>
    <w:rsid w:val="00106325"/>
    <w:rsid w:val="00107ACE"/>
    <w:rsid w:val="00107C9D"/>
    <w:rsid w:val="00107DAC"/>
    <w:rsid w:val="00107F4B"/>
    <w:rsid w:val="00111960"/>
    <w:rsid w:val="00111DBB"/>
    <w:rsid w:val="00111F92"/>
    <w:rsid w:val="0011294C"/>
    <w:rsid w:val="0011300E"/>
    <w:rsid w:val="00113900"/>
    <w:rsid w:val="00113901"/>
    <w:rsid w:val="00113CE4"/>
    <w:rsid w:val="0011438F"/>
    <w:rsid w:val="001146C3"/>
    <w:rsid w:val="00116BFB"/>
    <w:rsid w:val="0011767A"/>
    <w:rsid w:val="001201E3"/>
    <w:rsid w:val="001203F6"/>
    <w:rsid w:val="00120641"/>
    <w:rsid w:val="0012096B"/>
    <w:rsid w:val="00120AB3"/>
    <w:rsid w:val="00120AFA"/>
    <w:rsid w:val="001219C8"/>
    <w:rsid w:val="00121CC5"/>
    <w:rsid w:val="00121FED"/>
    <w:rsid w:val="00122350"/>
    <w:rsid w:val="0012251D"/>
    <w:rsid w:val="001225A9"/>
    <w:rsid w:val="001232A9"/>
    <w:rsid w:val="00124209"/>
    <w:rsid w:val="00125C19"/>
    <w:rsid w:val="00127A16"/>
    <w:rsid w:val="001303D0"/>
    <w:rsid w:val="001311A4"/>
    <w:rsid w:val="001330C3"/>
    <w:rsid w:val="00134415"/>
    <w:rsid w:val="00134827"/>
    <w:rsid w:val="0013629A"/>
    <w:rsid w:val="0013664C"/>
    <w:rsid w:val="001367BC"/>
    <w:rsid w:val="0013787B"/>
    <w:rsid w:val="00137F4D"/>
    <w:rsid w:val="00140648"/>
    <w:rsid w:val="00140AAE"/>
    <w:rsid w:val="00141862"/>
    <w:rsid w:val="00141999"/>
    <w:rsid w:val="00142CEB"/>
    <w:rsid w:val="00143DA8"/>
    <w:rsid w:val="00144258"/>
    <w:rsid w:val="00144BC6"/>
    <w:rsid w:val="00152634"/>
    <w:rsid w:val="001532F8"/>
    <w:rsid w:val="00154AAC"/>
    <w:rsid w:val="00155936"/>
    <w:rsid w:val="001559F3"/>
    <w:rsid w:val="00155CBC"/>
    <w:rsid w:val="00156839"/>
    <w:rsid w:val="00156E3D"/>
    <w:rsid w:val="00157EE5"/>
    <w:rsid w:val="001608E6"/>
    <w:rsid w:val="00160A93"/>
    <w:rsid w:val="00160ADE"/>
    <w:rsid w:val="00160FE4"/>
    <w:rsid w:val="00161154"/>
    <w:rsid w:val="00161452"/>
    <w:rsid w:val="001616FC"/>
    <w:rsid w:val="00161FF2"/>
    <w:rsid w:val="00163E98"/>
    <w:rsid w:val="001643D0"/>
    <w:rsid w:val="00164608"/>
    <w:rsid w:val="001652D8"/>
    <w:rsid w:val="001653DA"/>
    <w:rsid w:val="0016622C"/>
    <w:rsid w:val="00166326"/>
    <w:rsid w:val="00166333"/>
    <w:rsid w:val="0016663B"/>
    <w:rsid w:val="001668D4"/>
    <w:rsid w:val="00167377"/>
    <w:rsid w:val="00167C1B"/>
    <w:rsid w:val="001700F3"/>
    <w:rsid w:val="0017023B"/>
    <w:rsid w:val="001702EF"/>
    <w:rsid w:val="001705FF"/>
    <w:rsid w:val="001713CB"/>
    <w:rsid w:val="00171D38"/>
    <w:rsid w:val="001723C5"/>
    <w:rsid w:val="00174013"/>
    <w:rsid w:val="0017412C"/>
    <w:rsid w:val="0017507C"/>
    <w:rsid w:val="001752B1"/>
    <w:rsid w:val="001756DC"/>
    <w:rsid w:val="00176FFF"/>
    <w:rsid w:val="001778DA"/>
    <w:rsid w:val="00180CFB"/>
    <w:rsid w:val="0018286D"/>
    <w:rsid w:val="00182C1F"/>
    <w:rsid w:val="00183B4E"/>
    <w:rsid w:val="00183E2F"/>
    <w:rsid w:val="0018405A"/>
    <w:rsid w:val="0018441C"/>
    <w:rsid w:val="00184A78"/>
    <w:rsid w:val="00185763"/>
    <w:rsid w:val="00185866"/>
    <w:rsid w:val="00186193"/>
    <w:rsid w:val="0018641D"/>
    <w:rsid w:val="0018655F"/>
    <w:rsid w:val="001867C9"/>
    <w:rsid w:val="00187F61"/>
    <w:rsid w:val="0019081E"/>
    <w:rsid w:val="00190D69"/>
    <w:rsid w:val="0019168F"/>
    <w:rsid w:val="001916CD"/>
    <w:rsid w:val="00192894"/>
    <w:rsid w:val="00194912"/>
    <w:rsid w:val="00194D73"/>
    <w:rsid w:val="00196491"/>
    <w:rsid w:val="001965E8"/>
    <w:rsid w:val="0019666E"/>
    <w:rsid w:val="00196CC4"/>
    <w:rsid w:val="00196D92"/>
    <w:rsid w:val="00196F3B"/>
    <w:rsid w:val="001974E7"/>
    <w:rsid w:val="00197D0A"/>
    <w:rsid w:val="001A0D71"/>
    <w:rsid w:val="001A1B8C"/>
    <w:rsid w:val="001A2041"/>
    <w:rsid w:val="001A20B2"/>
    <w:rsid w:val="001A2F0D"/>
    <w:rsid w:val="001A4846"/>
    <w:rsid w:val="001A4A43"/>
    <w:rsid w:val="001A5096"/>
    <w:rsid w:val="001A566E"/>
    <w:rsid w:val="001A57D9"/>
    <w:rsid w:val="001A57EE"/>
    <w:rsid w:val="001A587D"/>
    <w:rsid w:val="001A60C9"/>
    <w:rsid w:val="001A65C1"/>
    <w:rsid w:val="001A7549"/>
    <w:rsid w:val="001A7700"/>
    <w:rsid w:val="001B00C7"/>
    <w:rsid w:val="001B1473"/>
    <w:rsid w:val="001B1B13"/>
    <w:rsid w:val="001B1C00"/>
    <w:rsid w:val="001B2216"/>
    <w:rsid w:val="001B2C1E"/>
    <w:rsid w:val="001B36F3"/>
    <w:rsid w:val="001B3D6C"/>
    <w:rsid w:val="001B3E84"/>
    <w:rsid w:val="001B48FA"/>
    <w:rsid w:val="001B4BC9"/>
    <w:rsid w:val="001B4C04"/>
    <w:rsid w:val="001B5B1D"/>
    <w:rsid w:val="001B5C1B"/>
    <w:rsid w:val="001B6A50"/>
    <w:rsid w:val="001B6EC8"/>
    <w:rsid w:val="001B717D"/>
    <w:rsid w:val="001B76FC"/>
    <w:rsid w:val="001B7F76"/>
    <w:rsid w:val="001C066E"/>
    <w:rsid w:val="001C0EC0"/>
    <w:rsid w:val="001C1E5F"/>
    <w:rsid w:val="001C3D96"/>
    <w:rsid w:val="001C48D9"/>
    <w:rsid w:val="001C5B45"/>
    <w:rsid w:val="001C5D8C"/>
    <w:rsid w:val="001C6388"/>
    <w:rsid w:val="001C6961"/>
    <w:rsid w:val="001C6A01"/>
    <w:rsid w:val="001D08AA"/>
    <w:rsid w:val="001D097E"/>
    <w:rsid w:val="001D1959"/>
    <w:rsid w:val="001D1B98"/>
    <w:rsid w:val="001D2997"/>
    <w:rsid w:val="001D3586"/>
    <w:rsid w:val="001D3FE6"/>
    <w:rsid w:val="001D45DA"/>
    <w:rsid w:val="001D5898"/>
    <w:rsid w:val="001D6502"/>
    <w:rsid w:val="001D6670"/>
    <w:rsid w:val="001D6907"/>
    <w:rsid w:val="001D69C8"/>
    <w:rsid w:val="001E2244"/>
    <w:rsid w:val="001E24AE"/>
    <w:rsid w:val="001E29A2"/>
    <w:rsid w:val="001E2CAB"/>
    <w:rsid w:val="001E2EE0"/>
    <w:rsid w:val="001E3536"/>
    <w:rsid w:val="001E369B"/>
    <w:rsid w:val="001E69B8"/>
    <w:rsid w:val="001E70E5"/>
    <w:rsid w:val="001E7176"/>
    <w:rsid w:val="001E71C9"/>
    <w:rsid w:val="001F0882"/>
    <w:rsid w:val="001F1D92"/>
    <w:rsid w:val="001F233A"/>
    <w:rsid w:val="001F2D00"/>
    <w:rsid w:val="001F3D10"/>
    <w:rsid w:val="001F431E"/>
    <w:rsid w:val="001F4320"/>
    <w:rsid w:val="001F4B78"/>
    <w:rsid w:val="001F5433"/>
    <w:rsid w:val="001F6063"/>
    <w:rsid w:val="001F6232"/>
    <w:rsid w:val="001F62C0"/>
    <w:rsid w:val="001F6423"/>
    <w:rsid w:val="001F647F"/>
    <w:rsid w:val="001F6790"/>
    <w:rsid w:val="001F6867"/>
    <w:rsid w:val="001F7342"/>
    <w:rsid w:val="001F7D18"/>
    <w:rsid w:val="001F7E3F"/>
    <w:rsid w:val="001F7E7B"/>
    <w:rsid w:val="001F7EBB"/>
    <w:rsid w:val="00201654"/>
    <w:rsid w:val="0020259E"/>
    <w:rsid w:val="00203599"/>
    <w:rsid w:val="00203744"/>
    <w:rsid w:val="002044DC"/>
    <w:rsid w:val="002052F4"/>
    <w:rsid w:val="00205522"/>
    <w:rsid w:val="002058C2"/>
    <w:rsid w:val="00207724"/>
    <w:rsid w:val="00207FB5"/>
    <w:rsid w:val="00211985"/>
    <w:rsid w:val="00211D0F"/>
    <w:rsid w:val="00212660"/>
    <w:rsid w:val="00212993"/>
    <w:rsid w:val="00212B4D"/>
    <w:rsid w:val="00212E0C"/>
    <w:rsid w:val="0021362B"/>
    <w:rsid w:val="002137E1"/>
    <w:rsid w:val="00213892"/>
    <w:rsid w:val="00214874"/>
    <w:rsid w:val="00214FFA"/>
    <w:rsid w:val="0021620A"/>
    <w:rsid w:val="0021707F"/>
    <w:rsid w:val="00217E56"/>
    <w:rsid w:val="002203D1"/>
    <w:rsid w:val="00220608"/>
    <w:rsid w:val="00221168"/>
    <w:rsid w:val="002215BB"/>
    <w:rsid w:val="002216D2"/>
    <w:rsid w:val="00222A92"/>
    <w:rsid w:val="00222FDF"/>
    <w:rsid w:val="0022361E"/>
    <w:rsid w:val="00223A2F"/>
    <w:rsid w:val="00223B33"/>
    <w:rsid w:val="00223FBF"/>
    <w:rsid w:val="00224317"/>
    <w:rsid w:val="00224886"/>
    <w:rsid w:val="00224D1E"/>
    <w:rsid w:val="002257BB"/>
    <w:rsid w:val="002260FB"/>
    <w:rsid w:val="0022680C"/>
    <w:rsid w:val="00227B3D"/>
    <w:rsid w:val="002316B2"/>
    <w:rsid w:val="00232DA1"/>
    <w:rsid w:val="002330F9"/>
    <w:rsid w:val="00234919"/>
    <w:rsid w:val="002352B9"/>
    <w:rsid w:val="0023532A"/>
    <w:rsid w:val="00235DF5"/>
    <w:rsid w:val="00236AA0"/>
    <w:rsid w:val="002372C0"/>
    <w:rsid w:val="00237B9F"/>
    <w:rsid w:val="00237CF1"/>
    <w:rsid w:val="00237FE7"/>
    <w:rsid w:val="00241201"/>
    <w:rsid w:val="002429C8"/>
    <w:rsid w:val="002446E0"/>
    <w:rsid w:val="0024541A"/>
    <w:rsid w:val="00246DEF"/>
    <w:rsid w:val="00247268"/>
    <w:rsid w:val="0024738F"/>
    <w:rsid w:val="00247CB2"/>
    <w:rsid w:val="0025116E"/>
    <w:rsid w:val="00251760"/>
    <w:rsid w:val="00251CBC"/>
    <w:rsid w:val="002526AB"/>
    <w:rsid w:val="002531B8"/>
    <w:rsid w:val="002531BD"/>
    <w:rsid w:val="00254452"/>
    <w:rsid w:val="0025473E"/>
    <w:rsid w:val="00256BA6"/>
    <w:rsid w:val="00257A8E"/>
    <w:rsid w:val="00257F22"/>
    <w:rsid w:val="00261607"/>
    <w:rsid w:val="00261AF5"/>
    <w:rsid w:val="00261C94"/>
    <w:rsid w:val="002622CA"/>
    <w:rsid w:val="0026236C"/>
    <w:rsid w:val="002624D3"/>
    <w:rsid w:val="0026266D"/>
    <w:rsid w:val="00263635"/>
    <w:rsid w:val="00264153"/>
    <w:rsid w:val="002641E7"/>
    <w:rsid w:val="0026449E"/>
    <w:rsid w:val="0026484E"/>
    <w:rsid w:val="00265FF5"/>
    <w:rsid w:val="002667AA"/>
    <w:rsid w:val="00266844"/>
    <w:rsid w:val="002669DC"/>
    <w:rsid w:val="00266BFB"/>
    <w:rsid w:val="00266DFB"/>
    <w:rsid w:val="0026797C"/>
    <w:rsid w:val="002702E1"/>
    <w:rsid w:val="00272384"/>
    <w:rsid w:val="0027244C"/>
    <w:rsid w:val="00272A83"/>
    <w:rsid w:val="002737EA"/>
    <w:rsid w:val="002738C8"/>
    <w:rsid w:val="00273BEA"/>
    <w:rsid w:val="00273DBD"/>
    <w:rsid w:val="0027453E"/>
    <w:rsid w:val="00276CBD"/>
    <w:rsid w:val="00277036"/>
    <w:rsid w:val="0027737A"/>
    <w:rsid w:val="002810FD"/>
    <w:rsid w:val="0028184B"/>
    <w:rsid w:val="00281ECD"/>
    <w:rsid w:val="002835B1"/>
    <w:rsid w:val="00283654"/>
    <w:rsid w:val="00285D9B"/>
    <w:rsid w:val="002907B7"/>
    <w:rsid w:val="00290875"/>
    <w:rsid w:val="00290E9A"/>
    <w:rsid w:val="00291B37"/>
    <w:rsid w:val="00291E9B"/>
    <w:rsid w:val="00292111"/>
    <w:rsid w:val="002927E2"/>
    <w:rsid w:val="002931BD"/>
    <w:rsid w:val="00293784"/>
    <w:rsid w:val="00293AAC"/>
    <w:rsid w:val="00293B7B"/>
    <w:rsid w:val="002942BC"/>
    <w:rsid w:val="00294FE7"/>
    <w:rsid w:val="00295BB4"/>
    <w:rsid w:val="00296162"/>
    <w:rsid w:val="00296CB0"/>
    <w:rsid w:val="00297491"/>
    <w:rsid w:val="0029794B"/>
    <w:rsid w:val="00297CFE"/>
    <w:rsid w:val="002A00B2"/>
    <w:rsid w:val="002A0A2C"/>
    <w:rsid w:val="002A0CD1"/>
    <w:rsid w:val="002A0D30"/>
    <w:rsid w:val="002A0E26"/>
    <w:rsid w:val="002A13E5"/>
    <w:rsid w:val="002A25DB"/>
    <w:rsid w:val="002A2785"/>
    <w:rsid w:val="002A2B73"/>
    <w:rsid w:val="002A3497"/>
    <w:rsid w:val="002A3681"/>
    <w:rsid w:val="002A4601"/>
    <w:rsid w:val="002A4A2D"/>
    <w:rsid w:val="002A5BFF"/>
    <w:rsid w:val="002A63C2"/>
    <w:rsid w:val="002A68B8"/>
    <w:rsid w:val="002A7408"/>
    <w:rsid w:val="002B1280"/>
    <w:rsid w:val="002B1D1F"/>
    <w:rsid w:val="002B1EF2"/>
    <w:rsid w:val="002B3B42"/>
    <w:rsid w:val="002B3BE4"/>
    <w:rsid w:val="002B4650"/>
    <w:rsid w:val="002B4D5D"/>
    <w:rsid w:val="002B602C"/>
    <w:rsid w:val="002B653D"/>
    <w:rsid w:val="002B66E3"/>
    <w:rsid w:val="002C0AA5"/>
    <w:rsid w:val="002C1214"/>
    <w:rsid w:val="002C14F6"/>
    <w:rsid w:val="002C18B0"/>
    <w:rsid w:val="002C1B43"/>
    <w:rsid w:val="002C2E0E"/>
    <w:rsid w:val="002C2F5A"/>
    <w:rsid w:val="002C38EB"/>
    <w:rsid w:val="002C4039"/>
    <w:rsid w:val="002C5971"/>
    <w:rsid w:val="002C6890"/>
    <w:rsid w:val="002C6FF6"/>
    <w:rsid w:val="002D0DC3"/>
    <w:rsid w:val="002D1DC7"/>
    <w:rsid w:val="002D23DC"/>
    <w:rsid w:val="002D26B6"/>
    <w:rsid w:val="002D3176"/>
    <w:rsid w:val="002D4169"/>
    <w:rsid w:val="002D4AA9"/>
    <w:rsid w:val="002D4D39"/>
    <w:rsid w:val="002D5574"/>
    <w:rsid w:val="002E0652"/>
    <w:rsid w:val="002E10D9"/>
    <w:rsid w:val="002E198F"/>
    <w:rsid w:val="002E21D4"/>
    <w:rsid w:val="002E2D66"/>
    <w:rsid w:val="002E3A9E"/>
    <w:rsid w:val="002E4064"/>
    <w:rsid w:val="002E45C1"/>
    <w:rsid w:val="002E4ECD"/>
    <w:rsid w:val="002E5146"/>
    <w:rsid w:val="002E6C79"/>
    <w:rsid w:val="002E7CEE"/>
    <w:rsid w:val="002F0202"/>
    <w:rsid w:val="002F0B4C"/>
    <w:rsid w:val="002F2BF0"/>
    <w:rsid w:val="002F5A34"/>
    <w:rsid w:val="00300663"/>
    <w:rsid w:val="003006E7"/>
    <w:rsid w:val="00300711"/>
    <w:rsid w:val="00303A4D"/>
    <w:rsid w:val="003044DD"/>
    <w:rsid w:val="0030536E"/>
    <w:rsid w:val="003060F2"/>
    <w:rsid w:val="0030613F"/>
    <w:rsid w:val="00306837"/>
    <w:rsid w:val="00306D6B"/>
    <w:rsid w:val="00310037"/>
    <w:rsid w:val="003109C3"/>
    <w:rsid w:val="00310CE3"/>
    <w:rsid w:val="00310DD0"/>
    <w:rsid w:val="003118AE"/>
    <w:rsid w:val="00312049"/>
    <w:rsid w:val="003133EC"/>
    <w:rsid w:val="00313409"/>
    <w:rsid w:val="0031485E"/>
    <w:rsid w:val="00314FF4"/>
    <w:rsid w:val="00316405"/>
    <w:rsid w:val="00316C57"/>
    <w:rsid w:val="00317285"/>
    <w:rsid w:val="00317398"/>
    <w:rsid w:val="0031779F"/>
    <w:rsid w:val="00320446"/>
    <w:rsid w:val="00320AC7"/>
    <w:rsid w:val="0032194D"/>
    <w:rsid w:val="00321A4D"/>
    <w:rsid w:val="003222E2"/>
    <w:rsid w:val="00322A58"/>
    <w:rsid w:val="00323DD7"/>
    <w:rsid w:val="003240A0"/>
    <w:rsid w:val="00324B8B"/>
    <w:rsid w:val="00324ED2"/>
    <w:rsid w:val="00326012"/>
    <w:rsid w:val="003263E7"/>
    <w:rsid w:val="0032686B"/>
    <w:rsid w:val="00326E99"/>
    <w:rsid w:val="00327276"/>
    <w:rsid w:val="003272D3"/>
    <w:rsid w:val="00327775"/>
    <w:rsid w:val="003279AC"/>
    <w:rsid w:val="00330DA5"/>
    <w:rsid w:val="00330FD6"/>
    <w:rsid w:val="00331130"/>
    <w:rsid w:val="00331D0B"/>
    <w:rsid w:val="00332956"/>
    <w:rsid w:val="00332BC4"/>
    <w:rsid w:val="00332C37"/>
    <w:rsid w:val="00332CA4"/>
    <w:rsid w:val="003338FF"/>
    <w:rsid w:val="00335061"/>
    <w:rsid w:val="0034335A"/>
    <w:rsid w:val="00344C5B"/>
    <w:rsid w:val="003478E7"/>
    <w:rsid w:val="00347DDE"/>
    <w:rsid w:val="00347FA3"/>
    <w:rsid w:val="003522A7"/>
    <w:rsid w:val="00352ED9"/>
    <w:rsid w:val="00353700"/>
    <w:rsid w:val="0035461E"/>
    <w:rsid w:val="00355DDE"/>
    <w:rsid w:val="00355F45"/>
    <w:rsid w:val="00357465"/>
    <w:rsid w:val="003604AE"/>
    <w:rsid w:val="00360544"/>
    <w:rsid w:val="00360579"/>
    <w:rsid w:val="0036061C"/>
    <w:rsid w:val="003606D4"/>
    <w:rsid w:val="00360AFA"/>
    <w:rsid w:val="00360DFC"/>
    <w:rsid w:val="0036297D"/>
    <w:rsid w:val="003633B3"/>
    <w:rsid w:val="003634BD"/>
    <w:rsid w:val="00363998"/>
    <w:rsid w:val="00363F77"/>
    <w:rsid w:val="00364178"/>
    <w:rsid w:val="00366443"/>
    <w:rsid w:val="00370404"/>
    <w:rsid w:val="00371FC5"/>
    <w:rsid w:val="00372EF1"/>
    <w:rsid w:val="00373A73"/>
    <w:rsid w:val="00374329"/>
    <w:rsid w:val="0037654C"/>
    <w:rsid w:val="00376B8F"/>
    <w:rsid w:val="00376D83"/>
    <w:rsid w:val="003772CE"/>
    <w:rsid w:val="00377E59"/>
    <w:rsid w:val="00377F06"/>
    <w:rsid w:val="003804CA"/>
    <w:rsid w:val="0038151E"/>
    <w:rsid w:val="00382995"/>
    <w:rsid w:val="00383577"/>
    <w:rsid w:val="00383958"/>
    <w:rsid w:val="00383DAF"/>
    <w:rsid w:val="00384315"/>
    <w:rsid w:val="003847A8"/>
    <w:rsid w:val="00385C47"/>
    <w:rsid w:val="003860FA"/>
    <w:rsid w:val="00387294"/>
    <w:rsid w:val="003872DA"/>
    <w:rsid w:val="003876F9"/>
    <w:rsid w:val="00387BB2"/>
    <w:rsid w:val="00387DA2"/>
    <w:rsid w:val="00387F4D"/>
    <w:rsid w:val="003903E8"/>
    <w:rsid w:val="00390950"/>
    <w:rsid w:val="00391386"/>
    <w:rsid w:val="00391BF1"/>
    <w:rsid w:val="00391D54"/>
    <w:rsid w:val="00392B20"/>
    <w:rsid w:val="00393A55"/>
    <w:rsid w:val="00393C6D"/>
    <w:rsid w:val="003945D0"/>
    <w:rsid w:val="00395164"/>
    <w:rsid w:val="00395BDB"/>
    <w:rsid w:val="00395E8E"/>
    <w:rsid w:val="00395FCA"/>
    <w:rsid w:val="0039732F"/>
    <w:rsid w:val="00397744"/>
    <w:rsid w:val="00397CBE"/>
    <w:rsid w:val="00397D17"/>
    <w:rsid w:val="003A1D69"/>
    <w:rsid w:val="003A21A2"/>
    <w:rsid w:val="003A22C8"/>
    <w:rsid w:val="003A26B0"/>
    <w:rsid w:val="003A2E34"/>
    <w:rsid w:val="003A3934"/>
    <w:rsid w:val="003A40EC"/>
    <w:rsid w:val="003A4D47"/>
    <w:rsid w:val="003A67CD"/>
    <w:rsid w:val="003A6904"/>
    <w:rsid w:val="003A69FC"/>
    <w:rsid w:val="003A7303"/>
    <w:rsid w:val="003A7815"/>
    <w:rsid w:val="003A7D73"/>
    <w:rsid w:val="003A7FA9"/>
    <w:rsid w:val="003B0182"/>
    <w:rsid w:val="003B0942"/>
    <w:rsid w:val="003B14A9"/>
    <w:rsid w:val="003B224F"/>
    <w:rsid w:val="003B3D70"/>
    <w:rsid w:val="003B4AB6"/>
    <w:rsid w:val="003B6070"/>
    <w:rsid w:val="003B66B3"/>
    <w:rsid w:val="003B694C"/>
    <w:rsid w:val="003B7614"/>
    <w:rsid w:val="003C02D1"/>
    <w:rsid w:val="003C0889"/>
    <w:rsid w:val="003C1CD0"/>
    <w:rsid w:val="003C1D2E"/>
    <w:rsid w:val="003C2201"/>
    <w:rsid w:val="003C4169"/>
    <w:rsid w:val="003C428E"/>
    <w:rsid w:val="003C601A"/>
    <w:rsid w:val="003C6790"/>
    <w:rsid w:val="003C6CE7"/>
    <w:rsid w:val="003D0534"/>
    <w:rsid w:val="003D24C4"/>
    <w:rsid w:val="003D2591"/>
    <w:rsid w:val="003D3D8E"/>
    <w:rsid w:val="003D41B6"/>
    <w:rsid w:val="003D443D"/>
    <w:rsid w:val="003D5569"/>
    <w:rsid w:val="003D5BEF"/>
    <w:rsid w:val="003D660F"/>
    <w:rsid w:val="003D67F6"/>
    <w:rsid w:val="003D6B97"/>
    <w:rsid w:val="003D6EDF"/>
    <w:rsid w:val="003D751B"/>
    <w:rsid w:val="003D7FBB"/>
    <w:rsid w:val="003E0838"/>
    <w:rsid w:val="003E1388"/>
    <w:rsid w:val="003E25D4"/>
    <w:rsid w:val="003E30BC"/>
    <w:rsid w:val="003E334D"/>
    <w:rsid w:val="003E3650"/>
    <w:rsid w:val="003E3F5E"/>
    <w:rsid w:val="003E45C3"/>
    <w:rsid w:val="003E4E29"/>
    <w:rsid w:val="003E5301"/>
    <w:rsid w:val="003E53F6"/>
    <w:rsid w:val="003E6F76"/>
    <w:rsid w:val="003E7388"/>
    <w:rsid w:val="003E7F89"/>
    <w:rsid w:val="003F0112"/>
    <w:rsid w:val="003F1358"/>
    <w:rsid w:val="003F3B11"/>
    <w:rsid w:val="003F53C9"/>
    <w:rsid w:val="003F5EF8"/>
    <w:rsid w:val="003F63B7"/>
    <w:rsid w:val="003F646C"/>
    <w:rsid w:val="003F70E4"/>
    <w:rsid w:val="003F7589"/>
    <w:rsid w:val="003F7F26"/>
    <w:rsid w:val="00400937"/>
    <w:rsid w:val="004012DA"/>
    <w:rsid w:val="00401B88"/>
    <w:rsid w:val="004023BE"/>
    <w:rsid w:val="00402DE8"/>
    <w:rsid w:val="004054A0"/>
    <w:rsid w:val="00405533"/>
    <w:rsid w:val="004065B8"/>
    <w:rsid w:val="00410246"/>
    <w:rsid w:val="00412E69"/>
    <w:rsid w:val="004139D2"/>
    <w:rsid w:val="00413E7F"/>
    <w:rsid w:val="00414541"/>
    <w:rsid w:val="00415D95"/>
    <w:rsid w:val="00415E50"/>
    <w:rsid w:val="00416CAF"/>
    <w:rsid w:val="00416F7F"/>
    <w:rsid w:val="0042032A"/>
    <w:rsid w:val="00420438"/>
    <w:rsid w:val="00420C2D"/>
    <w:rsid w:val="004213CA"/>
    <w:rsid w:val="00421519"/>
    <w:rsid w:val="00422014"/>
    <w:rsid w:val="004223B2"/>
    <w:rsid w:val="0042248C"/>
    <w:rsid w:val="00422A10"/>
    <w:rsid w:val="00422F1E"/>
    <w:rsid w:val="004232CB"/>
    <w:rsid w:val="004238ED"/>
    <w:rsid w:val="00424F8B"/>
    <w:rsid w:val="004250D7"/>
    <w:rsid w:val="00426CB5"/>
    <w:rsid w:val="004271CD"/>
    <w:rsid w:val="004275A5"/>
    <w:rsid w:val="00430588"/>
    <w:rsid w:val="00430609"/>
    <w:rsid w:val="004311BA"/>
    <w:rsid w:val="00431BEA"/>
    <w:rsid w:val="00432AAA"/>
    <w:rsid w:val="00433694"/>
    <w:rsid w:val="004344D4"/>
    <w:rsid w:val="0043587D"/>
    <w:rsid w:val="00435CE7"/>
    <w:rsid w:val="0043769A"/>
    <w:rsid w:val="00440798"/>
    <w:rsid w:val="00440A30"/>
    <w:rsid w:val="00440C6B"/>
    <w:rsid w:val="00440F27"/>
    <w:rsid w:val="004412CA"/>
    <w:rsid w:val="00442620"/>
    <w:rsid w:val="00442D06"/>
    <w:rsid w:val="00442E12"/>
    <w:rsid w:val="00444F96"/>
    <w:rsid w:val="00444FC3"/>
    <w:rsid w:val="004456E5"/>
    <w:rsid w:val="00450C20"/>
    <w:rsid w:val="00450FCC"/>
    <w:rsid w:val="004548F3"/>
    <w:rsid w:val="00455164"/>
    <w:rsid w:val="004552DA"/>
    <w:rsid w:val="0045682C"/>
    <w:rsid w:val="0045690F"/>
    <w:rsid w:val="00456D56"/>
    <w:rsid w:val="004609F0"/>
    <w:rsid w:val="00460F8C"/>
    <w:rsid w:val="004628A3"/>
    <w:rsid w:val="00462B97"/>
    <w:rsid w:val="00462F83"/>
    <w:rsid w:val="00463297"/>
    <w:rsid w:val="00465D9B"/>
    <w:rsid w:val="0046603D"/>
    <w:rsid w:val="004661C0"/>
    <w:rsid w:val="0046777E"/>
    <w:rsid w:val="00467C08"/>
    <w:rsid w:val="00470F84"/>
    <w:rsid w:val="004711C9"/>
    <w:rsid w:val="0047158C"/>
    <w:rsid w:val="00471590"/>
    <w:rsid w:val="00471963"/>
    <w:rsid w:val="00473198"/>
    <w:rsid w:val="00473802"/>
    <w:rsid w:val="00474890"/>
    <w:rsid w:val="00477260"/>
    <w:rsid w:val="00477F87"/>
    <w:rsid w:val="00480780"/>
    <w:rsid w:val="00480B45"/>
    <w:rsid w:val="00481243"/>
    <w:rsid w:val="00481573"/>
    <w:rsid w:val="00486A49"/>
    <w:rsid w:val="004871BE"/>
    <w:rsid w:val="00487509"/>
    <w:rsid w:val="004877A6"/>
    <w:rsid w:val="00487B80"/>
    <w:rsid w:val="00487C26"/>
    <w:rsid w:val="00490377"/>
    <w:rsid w:val="00490915"/>
    <w:rsid w:val="00491D2E"/>
    <w:rsid w:val="004933ED"/>
    <w:rsid w:val="00493786"/>
    <w:rsid w:val="00493AF7"/>
    <w:rsid w:val="0049466D"/>
    <w:rsid w:val="00495020"/>
    <w:rsid w:val="00496577"/>
    <w:rsid w:val="00496763"/>
    <w:rsid w:val="004979E7"/>
    <w:rsid w:val="00497FB9"/>
    <w:rsid w:val="004A0BED"/>
    <w:rsid w:val="004A0CEB"/>
    <w:rsid w:val="004A1569"/>
    <w:rsid w:val="004A26E4"/>
    <w:rsid w:val="004A2F08"/>
    <w:rsid w:val="004A31C2"/>
    <w:rsid w:val="004A38E5"/>
    <w:rsid w:val="004A4608"/>
    <w:rsid w:val="004A4DC5"/>
    <w:rsid w:val="004A527E"/>
    <w:rsid w:val="004A5B55"/>
    <w:rsid w:val="004B07FC"/>
    <w:rsid w:val="004B0D57"/>
    <w:rsid w:val="004B0D6B"/>
    <w:rsid w:val="004B0ED5"/>
    <w:rsid w:val="004B2FF6"/>
    <w:rsid w:val="004B36B5"/>
    <w:rsid w:val="004B5E86"/>
    <w:rsid w:val="004B5FDA"/>
    <w:rsid w:val="004B6955"/>
    <w:rsid w:val="004B6A22"/>
    <w:rsid w:val="004B6C3A"/>
    <w:rsid w:val="004B7A7D"/>
    <w:rsid w:val="004B7C2F"/>
    <w:rsid w:val="004C0397"/>
    <w:rsid w:val="004C0400"/>
    <w:rsid w:val="004C14D3"/>
    <w:rsid w:val="004C155B"/>
    <w:rsid w:val="004C165F"/>
    <w:rsid w:val="004C1672"/>
    <w:rsid w:val="004C1874"/>
    <w:rsid w:val="004C1D27"/>
    <w:rsid w:val="004C1D35"/>
    <w:rsid w:val="004C238B"/>
    <w:rsid w:val="004C24B2"/>
    <w:rsid w:val="004C2667"/>
    <w:rsid w:val="004C2757"/>
    <w:rsid w:val="004C3686"/>
    <w:rsid w:val="004C422D"/>
    <w:rsid w:val="004C43FF"/>
    <w:rsid w:val="004C465F"/>
    <w:rsid w:val="004C5925"/>
    <w:rsid w:val="004C63EB"/>
    <w:rsid w:val="004C641D"/>
    <w:rsid w:val="004C700C"/>
    <w:rsid w:val="004C7551"/>
    <w:rsid w:val="004C7A66"/>
    <w:rsid w:val="004C7C4E"/>
    <w:rsid w:val="004D0894"/>
    <w:rsid w:val="004D0FDE"/>
    <w:rsid w:val="004D174D"/>
    <w:rsid w:val="004D186A"/>
    <w:rsid w:val="004D2344"/>
    <w:rsid w:val="004D338C"/>
    <w:rsid w:val="004D3AC9"/>
    <w:rsid w:val="004D44E4"/>
    <w:rsid w:val="004D5048"/>
    <w:rsid w:val="004D51E6"/>
    <w:rsid w:val="004D5481"/>
    <w:rsid w:val="004D6337"/>
    <w:rsid w:val="004D6D23"/>
    <w:rsid w:val="004D70FD"/>
    <w:rsid w:val="004D7955"/>
    <w:rsid w:val="004D7BBC"/>
    <w:rsid w:val="004E1165"/>
    <w:rsid w:val="004E1BE1"/>
    <w:rsid w:val="004E1C1C"/>
    <w:rsid w:val="004E23B6"/>
    <w:rsid w:val="004E2803"/>
    <w:rsid w:val="004E43F0"/>
    <w:rsid w:val="004E4564"/>
    <w:rsid w:val="004E5121"/>
    <w:rsid w:val="004E5542"/>
    <w:rsid w:val="004E6068"/>
    <w:rsid w:val="004E6154"/>
    <w:rsid w:val="004E67BF"/>
    <w:rsid w:val="004F014B"/>
    <w:rsid w:val="004F0962"/>
    <w:rsid w:val="004F2EDF"/>
    <w:rsid w:val="004F3E79"/>
    <w:rsid w:val="004F42E2"/>
    <w:rsid w:val="004F4874"/>
    <w:rsid w:val="004F4D21"/>
    <w:rsid w:val="004F513F"/>
    <w:rsid w:val="004F58DB"/>
    <w:rsid w:val="004F5FD8"/>
    <w:rsid w:val="004F629D"/>
    <w:rsid w:val="004F6D9C"/>
    <w:rsid w:val="005018F6"/>
    <w:rsid w:val="00502B1E"/>
    <w:rsid w:val="00502C74"/>
    <w:rsid w:val="00502DFE"/>
    <w:rsid w:val="00503550"/>
    <w:rsid w:val="00505203"/>
    <w:rsid w:val="0050538A"/>
    <w:rsid w:val="00505712"/>
    <w:rsid w:val="005064DE"/>
    <w:rsid w:val="005065B6"/>
    <w:rsid w:val="00507A09"/>
    <w:rsid w:val="005109E6"/>
    <w:rsid w:val="00511051"/>
    <w:rsid w:val="005117F6"/>
    <w:rsid w:val="005121D3"/>
    <w:rsid w:val="0051223D"/>
    <w:rsid w:val="005122CF"/>
    <w:rsid w:val="005123E9"/>
    <w:rsid w:val="00512607"/>
    <w:rsid w:val="00512BC3"/>
    <w:rsid w:val="005133A8"/>
    <w:rsid w:val="00513BC2"/>
    <w:rsid w:val="00513E9B"/>
    <w:rsid w:val="00514F47"/>
    <w:rsid w:val="005153A3"/>
    <w:rsid w:val="00515F1B"/>
    <w:rsid w:val="005163F2"/>
    <w:rsid w:val="00516EEB"/>
    <w:rsid w:val="00517E60"/>
    <w:rsid w:val="00517F47"/>
    <w:rsid w:val="00521488"/>
    <w:rsid w:val="00521711"/>
    <w:rsid w:val="005220F8"/>
    <w:rsid w:val="00522D03"/>
    <w:rsid w:val="00522DCC"/>
    <w:rsid w:val="00522F3E"/>
    <w:rsid w:val="005251B8"/>
    <w:rsid w:val="00525B9C"/>
    <w:rsid w:val="00525D8C"/>
    <w:rsid w:val="005263E2"/>
    <w:rsid w:val="0052714A"/>
    <w:rsid w:val="00527A3E"/>
    <w:rsid w:val="0053090B"/>
    <w:rsid w:val="0053184F"/>
    <w:rsid w:val="00531E7F"/>
    <w:rsid w:val="00532446"/>
    <w:rsid w:val="00532579"/>
    <w:rsid w:val="005325F7"/>
    <w:rsid w:val="00532BCB"/>
    <w:rsid w:val="0053348D"/>
    <w:rsid w:val="005335F8"/>
    <w:rsid w:val="00533CF0"/>
    <w:rsid w:val="0053438B"/>
    <w:rsid w:val="00534393"/>
    <w:rsid w:val="00534571"/>
    <w:rsid w:val="0053566A"/>
    <w:rsid w:val="00536A6F"/>
    <w:rsid w:val="00536BCD"/>
    <w:rsid w:val="00536EC7"/>
    <w:rsid w:val="00536F09"/>
    <w:rsid w:val="0054054D"/>
    <w:rsid w:val="00540766"/>
    <w:rsid w:val="00540ACF"/>
    <w:rsid w:val="00540D5B"/>
    <w:rsid w:val="00541A48"/>
    <w:rsid w:val="0054324B"/>
    <w:rsid w:val="00543D06"/>
    <w:rsid w:val="005449D2"/>
    <w:rsid w:val="00545769"/>
    <w:rsid w:val="00546007"/>
    <w:rsid w:val="005477A3"/>
    <w:rsid w:val="005501AE"/>
    <w:rsid w:val="00550CE8"/>
    <w:rsid w:val="00551521"/>
    <w:rsid w:val="0055220B"/>
    <w:rsid w:val="00552AB0"/>
    <w:rsid w:val="00553F7F"/>
    <w:rsid w:val="00554938"/>
    <w:rsid w:val="00555AF7"/>
    <w:rsid w:val="00556784"/>
    <w:rsid w:val="00557147"/>
    <w:rsid w:val="00557223"/>
    <w:rsid w:val="005600EC"/>
    <w:rsid w:val="00560D71"/>
    <w:rsid w:val="00560DAC"/>
    <w:rsid w:val="00561677"/>
    <w:rsid w:val="00562992"/>
    <w:rsid w:val="00564794"/>
    <w:rsid w:val="00564BD0"/>
    <w:rsid w:val="00564C5F"/>
    <w:rsid w:val="0056645C"/>
    <w:rsid w:val="00567309"/>
    <w:rsid w:val="00567483"/>
    <w:rsid w:val="0056752C"/>
    <w:rsid w:val="00570D79"/>
    <w:rsid w:val="00571F4B"/>
    <w:rsid w:val="005723EF"/>
    <w:rsid w:val="0057254B"/>
    <w:rsid w:val="005733B1"/>
    <w:rsid w:val="005734A4"/>
    <w:rsid w:val="005734C5"/>
    <w:rsid w:val="005736D4"/>
    <w:rsid w:val="00573701"/>
    <w:rsid w:val="00573923"/>
    <w:rsid w:val="00573CF9"/>
    <w:rsid w:val="00574CCA"/>
    <w:rsid w:val="005750A6"/>
    <w:rsid w:val="0057516B"/>
    <w:rsid w:val="00575DE5"/>
    <w:rsid w:val="005767F6"/>
    <w:rsid w:val="00577137"/>
    <w:rsid w:val="00577B7D"/>
    <w:rsid w:val="00577E69"/>
    <w:rsid w:val="005804AA"/>
    <w:rsid w:val="005822DB"/>
    <w:rsid w:val="005829E1"/>
    <w:rsid w:val="00583BA7"/>
    <w:rsid w:val="00583DB5"/>
    <w:rsid w:val="00584BB0"/>
    <w:rsid w:val="00585F85"/>
    <w:rsid w:val="0058636E"/>
    <w:rsid w:val="005864F2"/>
    <w:rsid w:val="0058673E"/>
    <w:rsid w:val="00587401"/>
    <w:rsid w:val="0058780E"/>
    <w:rsid w:val="005900C2"/>
    <w:rsid w:val="0059073F"/>
    <w:rsid w:val="00591051"/>
    <w:rsid w:val="005918B9"/>
    <w:rsid w:val="00591B01"/>
    <w:rsid w:val="0059220F"/>
    <w:rsid w:val="005924EB"/>
    <w:rsid w:val="0059251E"/>
    <w:rsid w:val="005929E5"/>
    <w:rsid w:val="00593C30"/>
    <w:rsid w:val="00593EAE"/>
    <w:rsid w:val="00595710"/>
    <w:rsid w:val="0059630D"/>
    <w:rsid w:val="0059773A"/>
    <w:rsid w:val="00597AF8"/>
    <w:rsid w:val="005A0DB3"/>
    <w:rsid w:val="005A1287"/>
    <w:rsid w:val="005A15FC"/>
    <w:rsid w:val="005A2334"/>
    <w:rsid w:val="005A391E"/>
    <w:rsid w:val="005A3CD2"/>
    <w:rsid w:val="005A4309"/>
    <w:rsid w:val="005A443F"/>
    <w:rsid w:val="005A4715"/>
    <w:rsid w:val="005A4CC5"/>
    <w:rsid w:val="005A6D25"/>
    <w:rsid w:val="005A76C3"/>
    <w:rsid w:val="005A7ADC"/>
    <w:rsid w:val="005B02BC"/>
    <w:rsid w:val="005B07C5"/>
    <w:rsid w:val="005B123A"/>
    <w:rsid w:val="005B350B"/>
    <w:rsid w:val="005B4121"/>
    <w:rsid w:val="005B4586"/>
    <w:rsid w:val="005B4F85"/>
    <w:rsid w:val="005B5880"/>
    <w:rsid w:val="005B65B3"/>
    <w:rsid w:val="005C1541"/>
    <w:rsid w:val="005C1B3B"/>
    <w:rsid w:val="005C21DE"/>
    <w:rsid w:val="005C22B0"/>
    <w:rsid w:val="005C2443"/>
    <w:rsid w:val="005C2710"/>
    <w:rsid w:val="005C3219"/>
    <w:rsid w:val="005C344E"/>
    <w:rsid w:val="005C377A"/>
    <w:rsid w:val="005C40C4"/>
    <w:rsid w:val="005C4565"/>
    <w:rsid w:val="005C571C"/>
    <w:rsid w:val="005C6DDA"/>
    <w:rsid w:val="005C6E9C"/>
    <w:rsid w:val="005C6FEA"/>
    <w:rsid w:val="005C7DDD"/>
    <w:rsid w:val="005D0171"/>
    <w:rsid w:val="005D0630"/>
    <w:rsid w:val="005D074C"/>
    <w:rsid w:val="005D0873"/>
    <w:rsid w:val="005D1422"/>
    <w:rsid w:val="005D155A"/>
    <w:rsid w:val="005D19A4"/>
    <w:rsid w:val="005D1FDB"/>
    <w:rsid w:val="005D2F07"/>
    <w:rsid w:val="005D3BAD"/>
    <w:rsid w:val="005D3E5B"/>
    <w:rsid w:val="005D521D"/>
    <w:rsid w:val="005D5759"/>
    <w:rsid w:val="005D5A88"/>
    <w:rsid w:val="005D5CE8"/>
    <w:rsid w:val="005D60C4"/>
    <w:rsid w:val="005D66D9"/>
    <w:rsid w:val="005D688D"/>
    <w:rsid w:val="005D6908"/>
    <w:rsid w:val="005D6B32"/>
    <w:rsid w:val="005D6CE8"/>
    <w:rsid w:val="005D6CF2"/>
    <w:rsid w:val="005D719E"/>
    <w:rsid w:val="005D735E"/>
    <w:rsid w:val="005E0219"/>
    <w:rsid w:val="005E0294"/>
    <w:rsid w:val="005E09AB"/>
    <w:rsid w:val="005E1188"/>
    <w:rsid w:val="005E1479"/>
    <w:rsid w:val="005E27A3"/>
    <w:rsid w:val="005E2F64"/>
    <w:rsid w:val="005E379E"/>
    <w:rsid w:val="005E4404"/>
    <w:rsid w:val="005E449F"/>
    <w:rsid w:val="005E4F40"/>
    <w:rsid w:val="005E5F77"/>
    <w:rsid w:val="005E647A"/>
    <w:rsid w:val="005E6581"/>
    <w:rsid w:val="005E6828"/>
    <w:rsid w:val="005F07E7"/>
    <w:rsid w:val="005F27C4"/>
    <w:rsid w:val="005F29C7"/>
    <w:rsid w:val="005F2A4B"/>
    <w:rsid w:val="005F30D2"/>
    <w:rsid w:val="005F3367"/>
    <w:rsid w:val="005F4122"/>
    <w:rsid w:val="005F42F9"/>
    <w:rsid w:val="005F4321"/>
    <w:rsid w:val="005F44B3"/>
    <w:rsid w:val="005F4B3A"/>
    <w:rsid w:val="005F5424"/>
    <w:rsid w:val="005F6189"/>
    <w:rsid w:val="005F61C8"/>
    <w:rsid w:val="005F69FD"/>
    <w:rsid w:val="005F7943"/>
    <w:rsid w:val="005F7D69"/>
    <w:rsid w:val="00602206"/>
    <w:rsid w:val="00602224"/>
    <w:rsid w:val="00602709"/>
    <w:rsid w:val="00602F33"/>
    <w:rsid w:val="00603D7B"/>
    <w:rsid w:val="00604067"/>
    <w:rsid w:val="00604138"/>
    <w:rsid w:val="0060499E"/>
    <w:rsid w:val="00604DF2"/>
    <w:rsid w:val="00606053"/>
    <w:rsid w:val="00607AEE"/>
    <w:rsid w:val="00610468"/>
    <w:rsid w:val="006110A6"/>
    <w:rsid w:val="0061174E"/>
    <w:rsid w:val="006124A7"/>
    <w:rsid w:val="00612E08"/>
    <w:rsid w:val="0061476B"/>
    <w:rsid w:val="006147F0"/>
    <w:rsid w:val="006152E4"/>
    <w:rsid w:val="0061542D"/>
    <w:rsid w:val="00615F97"/>
    <w:rsid w:val="006161AC"/>
    <w:rsid w:val="006163B1"/>
    <w:rsid w:val="00616420"/>
    <w:rsid w:val="00617040"/>
    <w:rsid w:val="0061750E"/>
    <w:rsid w:val="006207BC"/>
    <w:rsid w:val="00620CD0"/>
    <w:rsid w:val="006224C5"/>
    <w:rsid w:val="006229DB"/>
    <w:rsid w:val="00623747"/>
    <w:rsid w:val="00625B10"/>
    <w:rsid w:val="00626D73"/>
    <w:rsid w:val="00627143"/>
    <w:rsid w:val="00631376"/>
    <w:rsid w:val="00632B5B"/>
    <w:rsid w:val="00636D2F"/>
    <w:rsid w:val="006372B2"/>
    <w:rsid w:val="00637F3F"/>
    <w:rsid w:val="006401FC"/>
    <w:rsid w:val="0064081E"/>
    <w:rsid w:val="00642782"/>
    <w:rsid w:val="00642DAD"/>
    <w:rsid w:val="00643AC6"/>
    <w:rsid w:val="00643D1D"/>
    <w:rsid w:val="00644AEB"/>
    <w:rsid w:val="00644B05"/>
    <w:rsid w:val="00644C07"/>
    <w:rsid w:val="00645F8F"/>
    <w:rsid w:val="00646217"/>
    <w:rsid w:val="00646778"/>
    <w:rsid w:val="00646CEF"/>
    <w:rsid w:val="00646E07"/>
    <w:rsid w:val="006505AA"/>
    <w:rsid w:val="006512B9"/>
    <w:rsid w:val="006519AB"/>
    <w:rsid w:val="00652FE1"/>
    <w:rsid w:val="00653539"/>
    <w:rsid w:val="006537B8"/>
    <w:rsid w:val="00653D7F"/>
    <w:rsid w:val="006544EE"/>
    <w:rsid w:val="006546E6"/>
    <w:rsid w:val="00654862"/>
    <w:rsid w:val="00654EF1"/>
    <w:rsid w:val="00655F06"/>
    <w:rsid w:val="0065630B"/>
    <w:rsid w:val="00656B02"/>
    <w:rsid w:val="006578D3"/>
    <w:rsid w:val="0065794F"/>
    <w:rsid w:val="00657C49"/>
    <w:rsid w:val="00660171"/>
    <w:rsid w:val="006605BA"/>
    <w:rsid w:val="006605EA"/>
    <w:rsid w:val="00661508"/>
    <w:rsid w:val="00662B07"/>
    <w:rsid w:val="0066363B"/>
    <w:rsid w:val="00663915"/>
    <w:rsid w:val="00663A6C"/>
    <w:rsid w:val="006644B5"/>
    <w:rsid w:val="00664F8B"/>
    <w:rsid w:val="00665998"/>
    <w:rsid w:val="00665C0A"/>
    <w:rsid w:val="00665DCE"/>
    <w:rsid w:val="00665E32"/>
    <w:rsid w:val="00666386"/>
    <w:rsid w:val="0066658A"/>
    <w:rsid w:val="0067199E"/>
    <w:rsid w:val="00671A6D"/>
    <w:rsid w:val="00672131"/>
    <w:rsid w:val="0067271F"/>
    <w:rsid w:val="00672896"/>
    <w:rsid w:val="00674796"/>
    <w:rsid w:val="0067501D"/>
    <w:rsid w:val="006753E4"/>
    <w:rsid w:val="006757CE"/>
    <w:rsid w:val="00675EF1"/>
    <w:rsid w:val="00675F76"/>
    <w:rsid w:val="00676640"/>
    <w:rsid w:val="00676B78"/>
    <w:rsid w:val="0068121D"/>
    <w:rsid w:val="0068229E"/>
    <w:rsid w:val="0068260B"/>
    <w:rsid w:val="00682AC8"/>
    <w:rsid w:val="0068349E"/>
    <w:rsid w:val="006836F0"/>
    <w:rsid w:val="00683E55"/>
    <w:rsid w:val="00685162"/>
    <w:rsid w:val="006854E9"/>
    <w:rsid w:val="0068713B"/>
    <w:rsid w:val="006876BE"/>
    <w:rsid w:val="00687A61"/>
    <w:rsid w:val="00687D1A"/>
    <w:rsid w:val="006900A8"/>
    <w:rsid w:val="00690366"/>
    <w:rsid w:val="0069070F"/>
    <w:rsid w:val="00690893"/>
    <w:rsid w:val="006912B0"/>
    <w:rsid w:val="00691316"/>
    <w:rsid w:val="00691506"/>
    <w:rsid w:val="00691EEE"/>
    <w:rsid w:val="006922D8"/>
    <w:rsid w:val="00692A43"/>
    <w:rsid w:val="0069456C"/>
    <w:rsid w:val="00694B44"/>
    <w:rsid w:val="00694FF7"/>
    <w:rsid w:val="00695298"/>
    <w:rsid w:val="00695ACE"/>
    <w:rsid w:val="00695E8C"/>
    <w:rsid w:val="00697B4B"/>
    <w:rsid w:val="00697F48"/>
    <w:rsid w:val="006A0037"/>
    <w:rsid w:val="006A0511"/>
    <w:rsid w:val="006A0832"/>
    <w:rsid w:val="006A2AC8"/>
    <w:rsid w:val="006A4159"/>
    <w:rsid w:val="006A4FFC"/>
    <w:rsid w:val="006A6C8B"/>
    <w:rsid w:val="006A6E51"/>
    <w:rsid w:val="006A6FB2"/>
    <w:rsid w:val="006B0685"/>
    <w:rsid w:val="006B092A"/>
    <w:rsid w:val="006B0BE4"/>
    <w:rsid w:val="006B1404"/>
    <w:rsid w:val="006B19C4"/>
    <w:rsid w:val="006B1BDE"/>
    <w:rsid w:val="006B2295"/>
    <w:rsid w:val="006B2809"/>
    <w:rsid w:val="006B3577"/>
    <w:rsid w:val="006B3724"/>
    <w:rsid w:val="006B40B6"/>
    <w:rsid w:val="006B40FB"/>
    <w:rsid w:val="006B4330"/>
    <w:rsid w:val="006B4C2B"/>
    <w:rsid w:val="006B52E6"/>
    <w:rsid w:val="006B56E5"/>
    <w:rsid w:val="006B579D"/>
    <w:rsid w:val="006B6474"/>
    <w:rsid w:val="006B6569"/>
    <w:rsid w:val="006B67A1"/>
    <w:rsid w:val="006B6B6C"/>
    <w:rsid w:val="006B70DC"/>
    <w:rsid w:val="006C0B2E"/>
    <w:rsid w:val="006C0BA9"/>
    <w:rsid w:val="006C2E60"/>
    <w:rsid w:val="006C2FF0"/>
    <w:rsid w:val="006C32B2"/>
    <w:rsid w:val="006C34F9"/>
    <w:rsid w:val="006C3E4F"/>
    <w:rsid w:val="006C41CC"/>
    <w:rsid w:val="006C435C"/>
    <w:rsid w:val="006C56A8"/>
    <w:rsid w:val="006C57F5"/>
    <w:rsid w:val="006C5F71"/>
    <w:rsid w:val="006C62FA"/>
    <w:rsid w:val="006C6BF9"/>
    <w:rsid w:val="006C7465"/>
    <w:rsid w:val="006C75D8"/>
    <w:rsid w:val="006C77F5"/>
    <w:rsid w:val="006D107F"/>
    <w:rsid w:val="006D1731"/>
    <w:rsid w:val="006D2017"/>
    <w:rsid w:val="006D2706"/>
    <w:rsid w:val="006D2B8F"/>
    <w:rsid w:val="006D3957"/>
    <w:rsid w:val="006D42A0"/>
    <w:rsid w:val="006D4F06"/>
    <w:rsid w:val="006D4F20"/>
    <w:rsid w:val="006D5326"/>
    <w:rsid w:val="006D54AB"/>
    <w:rsid w:val="006D6488"/>
    <w:rsid w:val="006D662B"/>
    <w:rsid w:val="006D6B1B"/>
    <w:rsid w:val="006E01D9"/>
    <w:rsid w:val="006E0596"/>
    <w:rsid w:val="006E1470"/>
    <w:rsid w:val="006E2BD8"/>
    <w:rsid w:val="006E4004"/>
    <w:rsid w:val="006E516B"/>
    <w:rsid w:val="006E5B89"/>
    <w:rsid w:val="006E7530"/>
    <w:rsid w:val="006F073B"/>
    <w:rsid w:val="006F1A49"/>
    <w:rsid w:val="006F2362"/>
    <w:rsid w:val="006F2514"/>
    <w:rsid w:val="006F3A4E"/>
    <w:rsid w:val="006F468A"/>
    <w:rsid w:val="006F4D59"/>
    <w:rsid w:val="006F572F"/>
    <w:rsid w:val="006F6010"/>
    <w:rsid w:val="006F618E"/>
    <w:rsid w:val="006F70FB"/>
    <w:rsid w:val="006F71FF"/>
    <w:rsid w:val="007002F1"/>
    <w:rsid w:val="0070066C"/>
    <w:rsid w:val="007013BE"/>
    <w:rsid w:val="00702CE7"/>
    <w:rsid w:val="00703F53"/>
    <w:rsid w:val="0070428C"/>
    <w:rsid w:val="007044F0"/>
    <w:rsid w:val="00705028"/>
    <w:rsid w:val="007056F6"/>
    <w:rsid w:val="00706146"/>
    <w:rsid w:val="0070643D"/>
    <w:rsid w:val="0070778A"/>
    <w:rsid w:val="00707BFA"/>
    <w:rsid w:val="00707D26"/>
    <w:rsid w:val="007104A8"/>
    <w:rsid w:val="00710B01"/>
    <w:rsid w:val="0071140A"/>
    <w:rsid w:val="0071158F"/>
    <w:rsid w:val="00711610"/>
    <w:rsid w:val="007129B6"/>
    <w:rsid w:val="00712B42"/>
    <w:rsid w:val="00712DF4"/>
    <w:rsid w:val="00712EED"/>
    <w:rsid w:val="00714096"/>
    <w:rsid w:val="007141E0"/>
    <w:rsid w:val="007143D3"/>
    <w:rsid w:val="007156BA"/>
    <w:rsid w:val="00717B6A"/>
    <w:rsid w:val="00720499"/>
    <w:rsid w:val="00720A1A"/>
    <w:rsid w:val="00720C2E"/>
    <w:rsid w:val="00721ABD"/>
    <w:rsid w:val="00722924"/>
    <w:rsid w:val="00722949"/>
    <w:rsid w:val="00722C76"/>
    <w:rsid w:val="0072333A"/>
    <w:rsid w:val="00724B14"/>
    <w:rsid w:val="00724BB0"/>
    <w:rsid w:val="007262D0"/>
    <w:rsid w:val="00726793"/>
    <w:rsid w:val="007276A6"/>
    <w:rsid w:val="0073050A"/>
    <w:rsid w:val="00730829"/>
    <w:rsid w:val="007314FE"/>
    <w:rsid w:val="00731F7B"/>
    <w:rsid w:val="007322E1"/>
    <w:rsid w:val="007333AD"/>
    <w:rsid w:val="00733714"/>
    <w:rsid w:val="00733BCB"/>
    <w:rsid w:val="00734CED"/>
    <w:rsid w:val="007353EE"/>
    <w:rsid w:val="007356AA"/>
    <w:rsid w:val="00736C0C"/>
    <w:rsid w:val="007407B1"/>
    <w:rsid w:val="00740B21"/>
    <w:rsid w:val="00741FAA"/>
    <w:rsid w:val="007435CE"/>
    <w:rsid w:val="0074397A"/>
    <w:rsid w:val="00743C89"/>
    <w:rsid w:val="00743DE2"/>
    <w:rsid w:val="00744895"/>
    <w:rsid w:val="00745520"/>
    <w:rsid w:val="00745E23"/>
    <w:rsid w:val="0074668E"/>
    <w:rsid w:val="00746CD8"/>
    <w:rsid w:val="0074756F"/>
    <w:rsid w:val="007475C3"/>
    <w:rsid w:val="007478CF"/>
    <w:rsid w:val="00750250"/>
    <w:rsid w:val="00750B73"/>
    <w:rsid w:val="007542F7"/>
    <w:rsid w:val="00754F69"/>
    <w:rsid w:val="0075516F"/>
    <w:rsid w:val="00755279"/>
    <w:rsid w:val="0075589D"/>
    <w:rsid w:val="00755912"/>
    <w:rsid w:val="00756098"/>
    <w:rsid w:val="0076028F"/>
    <w:rsid w:val="00760EEF"/>
    <w:rsid w:val="00760F6B"/>
    <w:rsid w:val="00761058"/>
    <w:rsid w:val="00761E06"/>
    <w:rsid w:val="007624AD"/>
    <w:rsid w:val="00762D2C"/>
    <w:rsid w:val="007632F9"/>
    <w:rsid w:val="0076489E"/>
    <w:rsid w:val="00764B6F"/>
    <w:rsid w:val="00764EEC"/>
    <w:rsid w:val="00765C24"/>
    <w:rsid w:val="00766D7A"/>
    <w:rsid w:val="0077078C"/>
    <w:rsid w:val="00770C26"/>
    <w:rsid w:val="00770FF0"/>
    <w:rsid w:val="00771576"/>
    <w:rsid w:val="00771DF1"/>
    <w:rsid w:val="00771EB5"/>
    <w:rsid w:val="00772CF0"/>
    <w:rsid w:val="00773309"/>
    <w:rsid w:val="00775397"/>
    <w:rsid w:val="0077650E"/>
    <w:rsid w:val="00776AFB"/>
    <w:rsid w:val="00776EAE"/>
    <w:rsid w:val="00777552"/>
    <w:rsid w:val="00781612"/>
    <w:rsid w:val="00781B0D"/>
    <w:rsid w:val="00781DA4"/>
    <w:rsid w:val="007824BD"/>
    <w:rsid w:val="00782BAC"/>
    <w:rsid w:val="00782C5C"/>
    <w:rsid w:val="00783139"/>
    <w:rsid w:val="00783D5D"/>
    <w:rsid w:val="00783EDC"/>
    <w:rsid w:val="00784501"/>
    <w:rsid w:val="00784CDA"/>
    <w:rsid w:val="007855F1"/>
    <w:rsid w:val="00785C17"/>
    <w:rsid w:val="00787054"/>
    <w:rsid w:val="007873EF"/>
    <w:rsid w:val="007877D5"/>
    <w:rsid w:val="00787EAB"/>
    <w:rsid w:val="00791E12"/>
    <w:rsid w:val="00792153"/>
    <w:rsid w:val="00792948"/>
    <w:rsid w:val="00792C48"/>
    <w:rsid w:val="007931D8"/>
    <w:rsid w:val="00794217"/>
    <w:rsid w:val="0079464E"/>
    <w:rsid w:val="00795A9C"/>
    <w:rsid w:val="00795E0C"/>
    <w:rsid w:val="007966C9"/>
    <w:rsid w:val="007975C4"/>
    <w:rsid w:val="0079793F"/>
    <w:rsid w:val="00797EC8"/>
    <w:rsid w:val="007A097C"/>
    <w:rsid w:val="007A1CF0"/>
    <w:rsid w:val="007A1F7C"/>
    <w:rsid w:val="007A1F84"/>
    <w:rsid w:val="007A3403"/>
    <w:rsid w:val="007A36A6"/>
    <w:rsid w:val="007A4990"/>
    <w:rsid w:val="007A54F5"/>
    <w:rsid w:val="007A571E"/>
    <w:rsid w:val="007A615F"/>
    <w:rsid w:val="007A75C6"/>
    <w:rsid w:val="007B0B7C"/>
    <w:rsid w:val="007B17B7"/>
    <w:rsid w:val="007B1CD4"/>
    <w:rsid w:val="007B2168"/>
    <w:rsid w:val="007B2513"/>
    <w:rsid w:val="007B3134"/>
    <w:rsid w:val="007B384B"/>
    <w:rsid w:val="007B3CDF"/>
    <w:rsid w:val="007B4CF4"/>
    <w:rsid w:val="007B516C"/>
    <w:rsid w:val="007B5A4D"/>
    <w:rsid w:val="007B629B"/>
    <w:rsid w:val="007B6685"/>
    <w:rsid w:val="007B7032"/>
    <w:rsid w:val="007C0AA3"/>
    <w:rsid w:val="007C1DB0"/>
    <w:rsid w:val="007C1F18"/>
    <w:rsid w:val="007C22EA"/>
    <w:rsid w:val="007C36C8"/>
    <w:rsid w:val="007C3CDE"/>
    <w:rsid w:val="007C4660"/>
    <w:rsid w:val="007C4705"/>
    <w:rsid w:val="007C5389"/>
    <w:rsid w:val="007C5A1F"/>
    <w:rsid w:val="007C5BE7"/>
    <w:rsid w:val="007C5C61"/>
    <w:rsid w:val="007C640A"/>
    <w:rsid w:val="007C6A16"/>
    <w:rsid w:val="007C6ECB"/>
    <w:rsid w:val="007C7791"/>
    <w:rsid w:val="007D08A7"/>
    <w:rsid w:val="007D09D8"/>
    <w:rsid w:val="007D0BB1"/>
    <w:rsid w:val="007D30A4"/>
    <w:rsid w:val="007D3DB4"/>
    <w:rsid w:val="007D4E7D"/>
    <w:rsid w:val="007D5113"/>
    <w:rsid w:val="007D5652"/>
    <w:rsid w:val="007D6B29"/>
    <w:rsid w:val="007D7170"/>
    <w:rsid w:val="007D7934"/>
    <w:rsid w:val="007D7EC5"/>
    <w:rsid w:val="007E2F11"/>
    <w:rsid w:val="007E3226"/>
    <w:rsid w:val="007E35AC"/>
    <w:rsid w:val="007E3864"/>
    <w:rsid w:val="007E3E89"/>
    <w:rsid w:val="007E3F7E"/>
    <w:rsid w:val="007E45B8"/>
    <w:rsid w:val="007E46CB"/>
    <w:rsid w:val="007E49EB"/>
    <w:rsid w:val="007E54B0"/>
    <w:rsid w:val="007E580A"/>
    <w:rsid w:val="007E60AA"/>
    <w:rsid w:val="007E7F34"/>
    <w:rsid w:val="007F04E5"/>
    <w:rsid w:val="007F05BB"/>
    <w:rsid w:val="007F0AFC"/>
    <w:rsid w:val="007F30A8"/>
    <w:rsid w:val="007F34AB"/>
    <w:rsid w:val="007F3A1E"/>
    <w:rsid w:val="007F3A34"/>
    <w:rsid w:val="007F3AFD"/>
    <w:rsid w:val="007F4280"/>
    <w:rsid w:val="007F4A02"/>
    <w:rsid w:val="007F4C40"/>
    <w:rsid w:val="007F52CB"/>
    <w:rsid w:val="007F5333"/>
    <w:rsid w:val="007F5800"/>
    <w:rsid w:val="007F65BB"/>
    <w:rsid w:val="007F77CC"/>
    <w:rsid w:val="007F7BA0"/>
    <w:rsid w:val="00800978"/>
    <w:rsid w:val="00800CA5"/>
    <w:rsid w:val="00800F65"/>
    <w:rsid w:val="008011E6"/>
    <w:rsid w:val="008024BF"/>
    <w:rsid w:val="008024FE"/>
    <w:rsid w:val="00802D1C"/>
    <w:rsid w:val="00804F87"/>
    <w:rsid w:val="00805FBC"/>
    <w:rsid w:val="008060B4"/>
    <w:rsid w:val="008064BD"/>
    <w:rsid w:val="00807189"/>
    <w:rsid w:val="0080728A"/>
    <w:rsid w:val="00807997"/>
    <w:rsid w:val="0081100A"/>
    <w:rsid w:val="0081321B"/>
    <w:rsid w:val="0081402B"/>
    <w:rsid w:val="00814599"/>
    <w:rsid w:val="00814B4C"/>
    <w:rsid w:val="008151B2"/>
    <w:rsid w:val="0081552A"/>
    <w:rsid w:val="00815A4B"/>
    <w:rsid w:val="00815E5E"/>
    <w:rsid w:val="008177B8"/>
    <w:rsid w:val="0082028B"/>
    <w:rsid w:val="00820830"/>
    <w:rsid w:val="00820FE8"/>
    <w:rsid w:val="008213DB"/>
    <w:rsid w:val="00821697"/>
    <w:rsid w:val="008227EE"/>
    <w:rsid w:val="00822B57"/>
    <w:rsid w:val="00822F40"/>
    <w:rsid w:val="0082325A"/>
    <w:rsid w:val="008234D9"/>
    <w:rsid w:val="00824A32"/>
    <w:rsid w:val="00824CBC"/>
    <w:rsid w:val="008254E3"/>
    <w:rsid w:val="00825F75"/>
    <w:rsid w:val="008260A2"/>
    <w:rsid w:val="00827060"/>
    <w:rsid w:val="0082725F"/>
    <w:rsid w:val="00827940"/>
    <w:rsid w:val="00827BBA"/>
    <w:rsid w:val="00827F5A"/>
    <w:rsid w:val="008309E1"/>
    <w:rsid w:val="0083213F"/>
    <w:rsid w:val="008323C5"/>
    <w:rsid w:val="00834071"/>
    <w:rsid w:val="008346A8"/>
    <w:rsid w:val="0083516A"/>
    <w:rsid w:val="00835D4E"/>
    <w:rsid w:val="008360EA"/>
    <w:rsid w:val="008366F6"/>
    <w:rsid w:val="008369FB"/>
    <w:rsid w:val="00836EFF"/>
    <w:rsid w:val="00837FF6"/>
    <w:rsid w:val="0084128C"/>
    <w:rsid w:val="00841A35"/>
    <w:rsid w:val="00841C63"/>
    <w:rsid w:val="00841DB8"/>
    <w:rsid w:val="00842206"/>
    <w:rsid w:val="008429A4"/>
    <w:rsid w:val="0084320C"/>
    <w:rsid w:val="008452E5"/>
    <w:rsid w:val="00845A8F"/>
    <w:rsid w:val="00845E71"/>
    <w:rsid w:val="00845E75"/>
    <w:rsid w:val="008462D7"/>
    <w:rsid w:val="00847CAF"/>
    <w:rsid w:val="00847F91"/>
    <w:rsid w:val="008503B6"/>
    <w:rsid w:val="008512E8"/>
    <w:rsid w:val="0085279C"/>
    <w:rsid w:val="00853C51"/>
    <w:rsid w:val="00853D81"/>
    <w:rsid w:val="00854344"/>
    <w:rsid w:val="00855145"/>
    <w:rsid w:val="008552A8"/>
    <w:rsid w:val="00855B77"/>
    <w:rsid w:val="0085662E"/>
    <w:rsid w:val="008568FF"/>
    <w:rsid w:val="0085709F"/>
    <w:rsid w:val="00857410"/>
    <w:rsid w:val="00857758"/>
    <w:rsid w:val="00860ECE"/>
    <w:rsid w:val="00861152"/>
    <w:rsid w:val="008617E2"/>
    <w:rsid w:val="008619DF"/>
    <w:rsid w:val="00861AD1"/>
    <w:rsid w:val="00861E51"/>
    <w:rsid w:val="00862AAB"/>
    <w:rsid w:val="00862C75"/>
    <w:rsid w:val="00863D8D"/>
    <w:rsid w:val="0086413B"/>
    <w:rsid w:val="0086488C"/>
    <w:rsid w:val="00864CE8"/>
    <w:rsid w:val="00866B94"/>
    <w:rsid w:val="00866F81"/>
    <w:rsid w:val="00870B7C"/>
    <w:rsid w:val="00871239"/>
    <w:rsid w:val="00872E0F"/>
    <w:rsid w:val="008745A6"/>
    <w:rsid w:val="0087499D"/>
    <w:rsid w:val="008749A7"/>
    <w:rsid w:val="00875177"/>
    <w:rsid w:val="0087543F"/>
    <w:rsid w:val="00876AC7"/>
    <w:rsid w:val="00876E21"/>
    <w:rsid w:val="008773A9"/>
    <w:rsid w:val="00877AC6"/>
    <w:rsid w:val="00877E43"/>
    <w:rsid w:val="008809A8"/>
    <w:rsid w:val="00881030"/>
    <w:rsid w:val="008819BE"/>
    <w:rsid w:val="008819E0"/>
    <w:rsid w:val="00881BB3"/>
    <w:rsid w:val="0088277A"/>
    <w:rsid w:val="008839EF"/>
    <w:rsid w:val="008845E6"/>
    <w:rsid w:val="00884CD4"/>
    <w:rsid w:val="00885C1F"/>
    <w:rsid w:val="00885C74"/>
    <w:rsid w:val="00885DB1"/>
    <w:rsid w:val="00886FC1"/>
    <w:rsid w:val="0088732D"/>
    <w:rsid w:val="00887B90"/>
    <w:rsid w:val="00891749"/>
    <w:rsid w:val="008923B0"/>
    <w:rsid w:val="008929CD"/>
    <w:rsid w:val="00893139"/>
    <w:rsid w:val="008931BF"/>
    <w:rsid w:val="00894EC3"/>
    <w:rsid w:val="00897AD2"/>
    <w:rsid w:val="00897E7F"/>
    <w:rsid w:val="008A182E"/>
    <w:rsid w:val="008A1F08"/>
    <w:rsid w:val="008A33D6"/>
    <w:rsid w:val="008A435E"/>
    <w:rsid w:val="008A55FD"/>
    <w:rsid w:val="008A6246"/>
    <w:rsid w:val="008A62E6"/>
    <w:rsid w:val="008B021D"/>
    <w:rsid w:val="008B1255"/>
    <w:rsid w:val="008B1621"/>
    <w:rsid w:val="008B1821"/>
    <w:rsid w:val="008B1F90"/>
    <w:rsid w:val="008B2C1F"/>
    <w:rsid w:val="008B3CE4"/>
    <w:rsid w:val="008B5B44"/>
    <w:rsid w:val="008B5C49"/>
    <w:rsid w:val="008B65E1"/>
    <w:rsid w:val="008B66D1"/>
    <w:rsid w:val="008B6E21"/>
    <w:rsid w:val="008B7252"/>
    <w:rsid w:val="008B76C8"/>
    <w:rsid w:val="008C01B5"/>
    <w:rsid w:val="008C0997"/>
    <w:rsid w:val="008C0FCD"/>
    <w:rsid w:val="008C13ED"/>
    <w:rsid w:val="008C1638"/>
    <w:rsid w:val="008C17CD"/>
    <w:rsid w:val="008C2184"/>
    <w:rsid w:val="008C2D8E"/>
    <w:rsid w:val="008C3BF8"/>
    <w:rsid w:val="008C6AE9"/>
    <w:rsid w:val="008C6E08"/>
    <w:rsid w:val="008C7731"/>
    <w:rsid w:val="008D0F11"/>
    <w:rsid w:val="008D1C8C"/>
    <w:rsid w:val="008D1D54"/>
    <w:rsid w:val="008D2287"/>
    <w:rsid w:val="008D29FB"/>
    <w:rsid w:val="008D3A6C"/>
    <w:rsid w:val="008D5498"/>
    <w:rsid w:val="008D5831"/>
    <w:rsid w:val="008D6059"/>
    <w:rsid w:val="008D658C"/>
    <w:rsid w:val="008D681C"/>
    <w:rsid w:val="008D72DB"/>
    <w:rsid w:val="008E0171"/>
    <w:rsid w:val="008E06EE"/>
    <w:rsid w:val="008E1926"/>
    <w:rsid w:val="008E405D"/>
    <w:rsid w:val="008E526F"/>
    <w:rsid w:val="008E5DC3"/>
    <w:rsid w:val="008F052D"/>
    <w:rsid w:val="008F110D"/>
    <w:rsid w:val="008F1819"/>
    <w:rsid w:val="008F1F4B"/>
    <w:rsid w:val="008F1FCB"/>
    <w:rsid w:val="008F3113"/>
    <w:rsid w:val="008F3541"/>
    <w:rsid w:val="008F3820"/>
    <w:rsid w:val="008F4ABF"/>
    <w:rsid w:val="008F4F41"/>
    <w:rsid w:val="008F4FEC"/>
    <w:rsid w:val="008F5359"/>
    <w:rsid w:val="008F7099"/>
    <w:rsid w:val="008F7172"/>
    <w:rsid w:val="008F79CC"/>
    <w:rsid w:val="00901DD8"/>
    <w:rsid w:val="0090312C"/>
    <w:rsid w:val="009039F1"/>
    <w:rsid w:val="00903A61"/>
    <w:rsid w:val="00903AA4"/>
    <w:rsid w:val="00903E9F"/>
    <w:rsid w:val="00904294"/>
    <w:rsid w:val="009044B9"/>
    <w:rsid w:val="00904626"/>
    <w:rsid w:val="009060AC"/>
    <w:rsid w:val="009062FC"/>
    <w:rsid w:val="00907842"/>
    <w:rsid w:val="00907B45"/>
    <w:rsid w:val="009108F8"/>
    <w:rsid w:val="00912552"/>
    <w:rsid w:val="009138ED"/>
    <w:rsid w:val="009138FB"/>
    <w:rsid w:val="00913A5D"/>
    <w:rsid w:val="00913D7A"/>
    <w:rsid w:val="00915039"/>
    <w:rsid w:val="009151A3"/>
    <w:rsid w:val="00916015"/>
    <w:rsid w:val="00916109"/>
    <w:rsid w:val="00916113"/>
    <w:rsid w:val="009164C5"/>
    <w:rsid w:val="009165EE"/>
    <w:rsid w:val="009168F6"/>
    <w:rsid w:val="00916EF5"/>
    <w:rsid w:val="0092029B"/>
    <w:rsid w:val="00920E96"/>
    <w:rsid w:val="00920EA1"/>
    <w:rsid w:val="0092146B"/>
    <w:rsid w:val="00921F03"/>
    <w:rsid w:val="00922053"/>
    <w:rsid w:val="009224D1"/>
    <w:rsid w:val="009229FB"/>
    <w:rsid w:val="00922F89"/>
    <w:rsid w:val="0092360A"/>
    <w:rsid w:val="009237AF"/>
    <w:rsid w:val="00923ECD"/>
    <w:rsid w:val="009245FC"/>
    <w:rsid w:val="009247B8"/>
    <w:rsid w:val="00924C0B"/>
    <w:rsid w:val="00924CAE"/>
    <w:rsid w:val="00924FD3"/>
    <w:rsid w:val="0092508B"/>
    <w:rsid w:val="00925187"/>
    <w:rsid w:val="009256CC"/>
    <w:rsid w:val="00925F43"/>
    <w:rsid w:val="00926137"/>
    <w:rsid w:val="00926858"/>
    <w:rsid w:val="00926A42"/>
    <w:rsid w:val="00926A8C"/>
    <w:rsid w:val="009270F2"/>
    <w:rsid w:val="009272F2"/>
    <w:rsid w:val="00927394"/>
    <w:rsid w:val="00927454"/>
    <w:rsid w:val="009303C2"/>
    <w:rsid w:val="00930627"/>
    <w:rsid w:val="00932639"/>
    <w:rsid w:val="0093299E"/>
    <w:rsid w:val="00932C60"/>
    <w:rsid w:val="00933154"/>
    <w:rsid w:val="00933577"/>
    <w:rsid w:val="0093475A"/>
    <w:rsid w:val="0093493A"/>
    <w:rsid w:val="00934C31"/>
    <w:rsid w:val="0093522C"/>
    <w:rsid w:val="009361BF"/>
    <w:rsid w:val="0093635D"/>
    <w:rsid w:val="00937328"/>
    <w:rsid w:val="00937417"/>
    <w:rsid w:val="00937815"/>
    <w:rsid w:val="00937A42"/>
    <w:rsid w:val="00937A65"/>
    <w:rsid w:val="00937B52"/>
    <w:rsid w:val="00941209"/>
    <w:rsid w:val="0094142E"/>
    <w:rsid w:val="00941539"/>
    <w:rsid w:val="00941B3E"/>
    <w:rsid w:val="00941FF3"/>
    <w:rsid w:val="009428EC"/>
    <w:rsid w:val="00942F3F"/>
    <w:rsid w:val="00943BDB"/>
    <w:rsid w:val="00943D6A"/>
    <w:rsid w:val="00943F17"/>
    <w:rsid w:val="00944351"/>
    <w:rsid w:val="0094492E"/>
    <w:rsid w:val="0094521D"/>
    <w:rsid w:val="009460C9"/>
    <w:rsid w:val="009471E8"/>
    <w:rsid w:val="00947854"/>
    <w:rsid w:val="00947B54"/>
    <w:rsid w:val="009500D2"/>
    <w:rsid w:val="00950238"/>
    <w:rsid w:val="00950BB1"/>
    <w:rsid w:val="009510B4"/>
    <w:rsid w:val="009513D9"/>
    <w:rsid w:val="00953488"/>
    <w:rsid w:val="00953EC5"/>
    <w:rsid w:val="00953F2D"/>
    <w:rsid w:val="00955103"/>
    <w:rsid w:val="00956434"/>
    <w:rsid w:val="0096075D"/>
    <w:rsid w:val="00960F64"/>
    <w:rsid w:val="00961065"/>
    <w:rsid w:val="00961A86"/>
    <w:rsid w:val="00961D11"/>
    <w:rsid w:val="00962986"/>
    <w:rsid w:val="00963FEC"/>
    <w:rsid w:val="00964052"/>
    <w:rsid w:val="009654E8"/>
    <w:rsid w:val="009655FC"/>
    <w:rsid w:val="0096587F"/>
    <w:rsid w:val="00966367"/>
    <w:rsid w:val="009674CF"/>
    <w:rsid w:val="00971174"/>
    <w:rsid w:val="00971985"/>
    <w:rsid w:val="0097332A"/>
    <w:rsid w:val="00973520"/>
    <w:rsid w:val="00973D8A"/>
    <w:rsid w:val="00974A90"/>
    <w:rsid w:val="00974B23"/>
    <w:rsid w:val="00975B99"/>
    <w:rsid w:val="00975C78"/>
    <w:rsid w:val="00975F3B"/>
    <w:rsid w:val="00976FC0"/>
    <w:rsid w:val="00977950"/>
    <w:rsid w:val="009809C0"/>
    <w:rsid w:val="00980B7C"/>
    <w:rsid w:val="00980BC0"/>
    <w:rsid w:val="00980DBB"/>
    <w:rsid w:val="009817B6"/>
    <w:rsid w:val="00981E68"/>
    <w:rsid w:val="00982029"/>
    <w:rsid w:val="00982356"/>
    <w:rsid w:val="00982D6A"/>
    <w:rsid w:val="00982F00"/>
    <w:rsid w:val="00983D67"/>
    <w:rsid w:val="00983F2F"/>
    <w:rsid w:val="00985878"/>
    <w:rsid w:val="00985A4A"/>
    <w:rsid w:val="009872EF"/>
    <w:rsid w:val="00987E34"/>
    <w:rsid w:val="009901AA"/>
    <w:rsid w:val="009901F0"/>
    <w:rsid w:val="009917EF"/>
    <w:rsid w:val="00991938"/>
    <w:rsid w:val="0099247A"/>
    <w:rsid w:val="00994422"/>
    <w:rsid w:val="00994EB2"/>
    <w:rsid w:val="00995E23"/>
    <w:rsid w:val="0099655B"/>
    <w:rsid w:val="009977C5"/>
    <w:rsid w:val="00997A5A"/>
    <w:rsid w:val="009A0C5B"/>
    <w:rsid w:val="009A102D"/>
    <w:rsid w:val="009A1034"/>
    <w:rsid w:val="009A39E3"/>
    <w:rsid w:val="009A3CE0"/>
    <w:rsid w:val="009A3D03"/>
    <w:rsid w:val="009A4981"/>
    <w:rsid w:val="009A4A9D"/>
    <w:rsid w:val="009A5ABF"/>
    <w:rsid w:val="009A6724"/>
    <w:rsid w:val="009B1BA0"/>
    <w:rsid w:val="009B1C67"/>
    <w:rsid w:val="009B1C9D"/>
    <w:rsid w:val="009B20BF"/>
    <w:rsid w:val="009B2206"/>
    <w:rsid w:val="009B3A50"/>
    <w:rsid w:val="009B3D46"/>
    <w:rsid w:val="009B449D"/>
    <w:rsid w:val="009B4FD2"/>
    <w:rsid w:val="009B5016"/>
    <w:rsid w:val="009B565D"/>
    <w:rsid w:val="009B5C27"/>
    <w:rsid w:val="009B5D77"/>
    <w:rsid w:val="009B65D9"/>
    <w:rsid w:val="009B6B52"/>
    <w:rsid w:val="009B6C96"/>
    <w:rsid w:val="009B6ED7"/>
    <w:rsid w:val="009B70F6"/>
    <w:rsid w:val="009C0465"/>
    <w:rsid w:val="009C075E"/>
    <w:rsid w:val="009C1879"/>
    <w:rsid w:val="009C2516"/>
    <w:rsid w:val="009C39B5"/>
    <w:rsid w:val="009C4869"/>
    <w:rsid w:val="009C4D63"/>
    <w:rsid w:val="009C533C"/>
    <w:rsid w:val="009C53EC"/>
    <w:rsid w:val="009C5C57"/>
    <w:rsid w:val="009C6D6E"/>
    <w:rsid w:val="009C72EF"/>
    <w:rsid w:val="009C7353"/>
    <w:rsid w:val="009C7395"/>
    <w:rsid w:val="009D0845"/>
    <w:rsid w:val="009D08A2"/>
    <w:rsid w:val="009D0E20"/>
    <w:rsid w:val="009D324A"/>
    <w:rsid w:val="009D4138"/>
    <w:rsid w:val="009D48B1"/>
    <w:rsid w:val="009D4A25"/>
    <w:rsid w:val="009D63BC"/>
    <w:rsid w:val="009D6883"/>
    <w:rsid w:val="009D75FE"/>
    <w:rsid w:val="009D7BB9"/>
    <w:rsid w:val="009E03C8"/>
    <w:rsid w:val="009E0CB6"/>
    <w:rsid w:val="009E0D70"/>
    <w:rsid w:val="009E0EB2"/>
    <w:rsid w:val="009E1433"/>
    <w:rsid w:val="009E16E6"/>
    <w:rsid w:val="009E1957"/>
    <w:rsid w:val="009E2016"/>
    <w:rsid w:val="009E3375"/>
    <w:rsid w:val="009E3F42"/>
    <w:rsid w:val="009E4367"/>
    <w:rsid w:val="009E495C"/>
    <w:rsid w:val="009E5EB7"/>
    <w:rsid w:val="009E61E2"/>
    <w:rsid w:val="009E63C2"/>
    <w:rsid w:val="009E7416"/>
    <w:rsid w:val="009E74E8"/>
    <w:rsid w:val="009E7A2B"/>
    <w:rsid w:val="009E7C7A"/>
    <w:rsid w:val="009E7D81"/>
    <w:rsid w:val="009E7DAC"/>
    <w:rsid w:val="009F12DC"/>
    <w:rsid w:val="009F29AA"/>
    <w:rsid w:val="009F2AFB"/>
    <w:rsid w:val="009F3CE7"/>
    <w:rsid w:val="009F4C34"/>
    <w:rsid w:val="009F4D5D"/>
    <w:rsid w:val="009F573E"/>
    <w:rsid w:val="009F62FC"/>
    <w:rsid w:val="009F72AD"/>
    <w:rsid w:val="009F790A"/>
    <w:rsid w:val="009F7986"/>
    <w:rsid w:val="00A004E7"/>
    <w:rsid w:val="00A01415"/>
    <w:rsid w:val="00A021EA"/>
    <w:rsid w:val="00A0296B"/>
    <w:rsid w:val="00A032BE"/>
    <w:rsid w:val="00A03A6B"/>
    <w:rsid w:val="00A042D6"/>
    <w:rsid w:val="00A050BE"/>
    <w:rsid w:val="00A05AE5"/>
    <w:rsid w:val="00A076B5"/>
    <w:rsid w:val="00A102BD"/>
    <w:rsid w:val="00A10E35"/>
    <w:rsid w:val="00A11044"/>
    <w:rsid w:val="00A11105"/>
    <w:rsid w:val="00A11F6B"/>
    <w:rsid w:val="00A12791"/>
    <w:rsid w:val="00A137AF"/>
    <w:rsid w:val="00A13D23"/>
    <w:rsid w:val="00A13FD1"/>
    <w:rsid w:val="00A14834"/>
    <w:rsid w:val="00A1528B"/>
    <w:rsid w:val="00A15E0D"/>
    <w:rsid w:val="00A15FE6"/>
    <w:rsid w:val="00A16A5B"/>
    <w:rsid w:val="00A20131"/>
    <w:rsid w:val="00A201BB"/>
    <w:rsid w:val="00A20432"/>
    <w:rsid w:val="00A20BA7"/>
    <w:rsid w:val="00A2178C"/>
    <w:rsid w:val="00A22137"/>
    <w:rsid w:val="00A2228A"/>
    <w:rsid w:val="00A232E8"/>
    <w:rsid w:val="00A2408C"/>
    <w:rsid w:val="00A243A1"/>
    <w:rsid w:val="00A25E27"/>
    <w:rsid w:val="00A25EE8"/>
    <w:rsid w:val="00A261C2"/>
    <w:rsid w:val="00A27299"/>
    <w:rsid w:val="00A31452"/>
    <w:rsid w:val="00A31644"/>
    <w:rsid w:val="00A316D2"/>
    <w:rsid w:val="00A31E69"/>
    <w:rsid w:val="00A31FE2"/>
    <w:rsid w:val="00A321F3"/>
    <w:rsid w:val="00A3252C"/>
    <w:rsid w:val="00A32589"/>
    <w:rsid w:val="00A3307F"/>
    <w:rsid w:val="00A333AA"/>
    <w:rsid w:val="00A33A88"/>
    <w:rsid w:val="00A340A4"/>
    <w:rsid w:val="00A3463C"/>
    <w:rsid w:val="00A3466D"/>
    <w:rsid w:val="00A34AA4"/>
    <w:rsid w:val="00A350FF"/>
    <w:rsid w:val="00A351AE"/>
    <w:rsid w:val="00A3538C"/>
    <w:rsid w:val="00A35B02"/>
    <w:rsid w:val="00A36094"/>
    <w:rsid w:val="00A36ED7"/>
    <w:rsid w:val="00A3709D"/>
    <w:rsid w:val="00A378D9"/>
    <w:rsid w:val="00A378E3"/>
    <w:rsid w:val="00A4093C"/>
    <w:rsid w:val="00A41A55"/>
    <w:rsid w:val="00A4218C"/>
    <w:rsid w:val="00A42307"/>
    <w:rsid w:val="00A42614"/>
    <w:rsid w:val="00A43425"/>
    <w:rsid w:val="00A435C1"/>
    <w:rsid w:val="00A435CB"/>
    <w:rsid w:val="00A43856"/>
    <w:rsid w:val="00A43C23"/>
    <w:rsid w:val="00A43F9B"/>
    <w:rsid w:val="00A44457"/>
    <w:rsid w:val="00A447E4"/>
    <w:rsid w:val="00A448C7"/>
    <w:rsid w:val="00A44D48"/>
    <w:rsid w:val="00A456BF"/>
    <w:rsid w:val="00A45F3C"/>
    <w:rsid w:val="00A471E4"/>
    <w:rsid w:val="00A51573"/>
    <w:rsid w:val="00A515F1"/>
    <w:rsid w:val="00A5276B"/>
    <w:rsid w:val="00A52A4C"/>
    <w:rsid w:val="00A52E4A"/>
    <w:rsid w:val="00A540A9"/>
    <w:rsid w:val="00A54333"/>
    <w:rsid w:val="00A5462D"/>
    <w:rsid w:val="00A5530A"/>
    <w:rsid w:val="00A556DE"/>
    <w:rsid w:val="00A55EA0"/>
    <w:rsid w:val="00A56825"/>
    <w:rsid w:val="00A576FD"/>
    <w:rsid w:val="00A57D1F"/>
    <w:rsid w:val="00A62529"/>
    <w:rsid w:val="00A62C2C"/>
    <w:rsid w:val="00A638E0"/>
    <w:rsid w:val="00A64132"/>
    <w:rsid w:val="00A64AF4"/>
    <w:rsid w:val="00A64E08"/>
    <w:rsid w:val="00A65C72"/>
    <w:rsid w:val="00A666A2"/>
    <w:rsid w:val="00A674EA"/>
    <w:rsid w:val="00A70246"/>
    <w:rsid w:val="00A70314"/>
    <w:rsid w:val="00A713F6"/>
    <w:rsid w:val="00A72CAE"/>
    <w:rsid w:val="00A72FAB"/>
    <w:rsid w:val="00A73215"/>
    <w:rsid w:val="00A73488"/>
    <w:rsid w:val="00A73BEC"/>
    <w:rsid w:val="00A73D81"/>
    <w:rsid w:val="00A743FD"/>
    <w:rsid w:val="00A751EF"/>
    <w:rsid w:val="00A754EB"/>
    <w:rsid w:val="00A755BB"/>
    <w:rsid w:val="00A75FCF"/>
    <w:rsid w:val="00A76EBE"/>
    <w:rsid w:val="00A7700C"/>
    <w:rsid w:val="00A771AE"/>
    <w:rsid w:val="00A776C8"/>
    <w:rsid w:val="00A81F86"/>
    <w:rsid w:val="00A82883"/>
    <w:rsid w:val="00A83AEA"/>
    <w:rsid w:val="00A843F7"/>
    <w:rsid w:val="00A84C8A"/>
    <w:rsid w:val="00A84DB9"/>
    <w:rsid w:val="00A851F8"/>
    <w:rsid w:val="00A853A8"/>
    <w:rsid w:val="00A85815"/>
    <w:rsid w:val="00A869D1"/>
    <w:rsid w:val="00A86CD1"/>
    <w:rsid w:val="00A86F44"/>
    <w:rsid w:val="00A873C9"/>
    <w:rsid w:val="00A877E9"/>
    <w:rsid w:val="00A87F48"/>
    <w:rsid w:val="00A918F6"/>
    <w:rsid w:val="00A92F3F"/>
    <w:rsid w:val="00A93530"/>
    <w:rsid w:val="00A935BB"/>
    <w:rsid w:val="00A94300"/>
    <w:rsid w:val="00A94623"/>
    <w:rsid w:val="00A956B0"/>
    <w:rsid w:val="00A963D2"/>
    <w:rsid w:val="00A96C25"/>
    <w:rsid w:val="00A970F2"/>
    <w:rsid w:val="00AA134E"/>
    <w:rsid w:val="00AA186F"/>
    <w:rsid w:val="00AA1B47"/>
    <w:rsid w:val="00AA2461"/>
    <w:rsid w:val="00AA2C0B"/>
    <w:rsid w:val="00AA2FA5"/>
    <w:rsid w:val="00AA334A"/>
    <w:rsid w:val="00AA344F"/>
    <w:rsid w:val="00AA359A"/>
    <w:rsid w:val="00AA37D8"/>
    <w:rsid w:val="00AA4592"/>
    <w:rsid w:val="00AA4D7F"/>
    <w:rsid w:val="00AA4E39"/>
    <w:rsid w:val="00AA6441"/>
    <w:rsid w:val="00AA6831"/>
    <w:rsid w:val="00AA6FDF"/>
    <w:rsid w:val="00AB0DA1"/>
    <w:rsid w:val="00AB0E70"/>
    <w:rsid w:val="00AB15C5"/>
    <w:rsid w:val="00AB279A"/>
    <w:rsid w:val="00AB27F6"/>
    <w:rsid w:val="00AB2E1C"/>
    <w:rsid w:val="00AB41BF"/>
    <w:rsid w:val="00AB4386"/>
    <w:rsid w:val="00AB4F32"/>
    <w:rsid w:val="00AB5630"/>
    <w:rsid w:val="00AB6123"/>
    <w:rsid w:val="00AB6F5C"/>
    <w:rsid w:val="00AC047F"/>
    <w:rsid w:val="00AC1448"/>
    <w:rsid w:val="00AC2762"/>
    <w:rsid w:val="00AC4705"/>
    <w:rsid w:val="00AC4782"/>
    <w:rsid w:val="00AC4E40"/>
    <w:rsid w:val="00AC5355"/>
    <w:rsid w:val="00AC59D7"/>
    <w:rsid w:val="00AC66F4"/>
    <w:rsid w:val="00AC6D64"/>
    <w:rsid w:val="00AC6FD5"/>
    <w:rsid w:val="00AC7484"/>
    <w:rsid w:val="00AD02BD"/>
    <w:rsid w:val="00AD0824"/>
    <w:rsid w:val="00AD0AA6"/>
    <w:rsid w:val="00AD0F03"/>
    <w:rsid w:val="00AD1769"/>
    <w:rsid w:val="00AD31BF"/>
    <w:rsid w:val="00AD4F5B"/>
    <w:rsid w:val="00AD532E"/>
    <w:rsid w:val="00AD583E"/>
    <w:rsid w:val="00AD78EB"/>
    <w:rsid w:val="00AD7C08"/>
    <w:rsid w:val="00AD7CD1"/>
    <w:rsid w:val="00AE0945"/>
    <w:rsid w:val="00AE3538"/>
    <w:rsid w:val="00AE3C80"/>
    <w:rsid w:val="00AE3CEA"/>
    <w:rsid w:val="00AE4837"/>
    <w:rsid w:val="00AE4DC3"/>
    <w:rsid w:val="00AE53E7"/>
    <w:rsid w:val="00AE56BD"/>
    <w:rsid w:val="00AE57EB"/>
    <w:rsid w:val="00AE587F"/>
    <w:rsid w:val="00AE5B61"/>
    <w:rsid w:val="00AE6D12"/>
    <w:rsid w:val="00AE6F28"/>
    <w:rsid w:val="00AE7026"/>
    <w:rsid w:val="00AE787B"/>
    <w:rsid w:val="00AF08A7"/>
    <w:rsid w:val="00AF24EB"/>
    <w:rsid w:val="00AF2929"/>
    <w:rsid w:val="00AF2D7F"/>
    <w:rsid w:val="00AF424F"/>
    <w:rsid w:val="00AF49DA"/>
    <w:rsid w:val="00AF4C7F"/>
    <w:rsid w:val="00AF4FAA"/>
    <w:rsid w:val="00AF65DF"/>
    <w:rsid w:val="00AF6A02"/>
    <w:rsid w:val="00AF6A6D"/>
    <w:rsid w:val="00AF6D34"/>
    <w:rsid w:val="00AF6F9B"/>
    <w:rsid w:val="00AF72E7"/>
    <w:rsid w:val="00B00293"/>
    <w:rsid w:val="00B00FA7"/>
    <w:rsid w:val="00B0159E"/>
    <w:rsid w:val="00B01A2A"/>
    <w:rsid w:val="00B02262"/>
    <w:rsid w:val="00B03181"/>
    <w:rsid w:val="00B0323A"/>
    <w:rsid w:val="00B0359E"/>
    <w:rsid w:val="00B03911"/>
    <w:rsid w:val="00B04328"/>
    <w:rsid w:val="00B0479C"/>
    <w:rsid w:val="00B05010"/>
    <w:rsid w:val="00B05A3E"/>
    <w:rsid w:val="00B061F4"/>
    <w:rsid w:val="00B06529"/>
    <w:rsid w:val="00B06647"/>
    <w:rsid w:val="00B07C60"/>
    <w:rsid w:val="00B07E8A"/>
    <w:rsid w:val="00B107A8"/>
    <w:rsid w:val="00B107C7"/>
    <w:rsid w:val="00B10E10"/>
    <w:rsid w:val="00B11077"/>
    <w:rsid w:val="00B113E2"/>
    <w:rsid w:val="00B1209A"/>
    <w:rsid w:val="00B120D6"/>
    <w:rsid w:val="00B13653"/>
    <w:rsid w:val="00B1496E"/>
    <w:rsid w:val="00B15018"/>
    <w:rsid w:val="00B15374"/>
    <w:rsid w:val="00B16964"/>
    <w:rsid w:val="00B20086"/>
    <w:rsid w:val="00B20EB9"/>
    <w:rsid w:val="00B210FA"/>
    <w:rsid w:val="00B21138"/>
    <w:rsid w:val="00B212DB"/>
    <w:rsid w:val="00B2288F"/>
    <w:rsid w:val="00B237A4"/>
    <w:rsid w:val="00B24120"/>
    <w:rsid w:val="00B24C5B"/>
    <w:rsid w:val="00B25044"/>
    <w:rsid w:val="00B25241"/>
    <w:rsid w:val="00B25421"/>
    <w:rsid w:val="00B26DAB"/>
    <w:rsid w:val="00B27210"/>
    <w:rsid w:val="00B27A2E"/>
    <w:rsid w:val="00B27AC5"/>
    <w:rsid w:val="00B30800"/>
    <w:rsid w:val="00B31500"/>
    <w:rsid w:val="00B31798"/>
    <w:rsid w:val="00B31B76"/>
    <w:rsid w:val="00B31C01"/>
    <w:rsid w:val="00B31D46"/>
    <w:rsid w:val="00B322FF"/>
    <w:rsid w:val="00B3237D"/>
    <w:rsid w:val="00B32683"/>
    <w:rsid w:val="00B32753"/>
    <w:rsid w:val="00B32EC5"/>
    <w:rsid w:val="00B3334F"/>
    <w:rsid w:val="00B3454E"/>
    <w:rsid w:val="00B35068"/>
    <w:rsid w:val="00B35AFB"/>
    <w:rsid w:val="00B3605F"/>
    <w:rsid w:val="00B36DF4"/>
    <w:rsid w:val="00B37367"/>
    <w:rsid w:val="00B377F7"/>
    <w:rsid w:val="00B4025B"/>
    <w:rsid w:val="00B403CF"/>
    <w:rsid w:val="00B412F8"/>
    <w:rsid w:val="00B425E6"/>
    <w:rsid w:val="00B43429"/>
    <w:rsid w:val="00B44B1D"/>
    <w:rsid w:val="00B45CF3"/>
    <w:rsid w:val="00B462C1"/>
    <w:rsid w:val="00B464B6"/>
    <w:rsid w:val="00B465B3"/>
    <w:rsid w:val="00B47696"/>
    <w:rsid w:val="00B47888"/>
    <w:rsid w:val="00B51367"/>
    <w:rsid w:val="00B5178D"/>
    <w:rsid w:val="00B52053"/>
    <w:rsid w:val="00B535AB"/>
    <w:rsid w:val="00B53AF5"/>
    <w:rsid w:val="00B555B9"/>
    <w:rsid w:val="00B56B54"/>
    <w:rsid w:val="00B56CA3"/>
    <w:rsid w:val="00B60753"/>
    <w:rsid w:val="00B60CE8"/>
    <w:rsid w:val="00B60D12"/>
    <w:rsid w:val="00B62088"/>
    <w:rsid w:val="00B62B17"/>
    <w:rsid w:val="00B644F8"/>
    <w:rsid w:val="00B645C2"/>
    <w:rsid w:val="00B65149"/>
    <w:rsid w:val="00B65A12"/>
    <w:rsid w:val="00B65BD2"/>
    <w:rsid w:val="00B668B4"/>
    <w:rsid w:val="00B6713F"/>
    <w:rsid w:val="00B671B0"/>
    <w:rsid w:val="00B67A6F"/>
    <w:rsid w:val="00B67CFF"/>
    <w:rsid w:val="00B70B79"/>
    <w:rsid w:val="00B70E24"/>
    <w:rsid w:val="00B72945"/>
    <w:rsid w:val="00B73D1C"/>
    <w:rsid w:val="00B74205"/>
    <w:rsid w:val="00B7523C"/>
    <w:rsid w:val="00B76003"/>
    <w:rsid w:val="00B766E0"/>
    <w:rsid w:val="00B76D88"/>
    <w:rsid w:val="00B77AE7"/>
    <w:rsid w:val="00B80535"/>
    <w:rsid w:val="00B83853"/>
    <w:rsid w:val="00B8616C"/>
    <w:rsid w:val="00B8663C"/>
    <w:rsid w:val="00B86891"/>
    <w:rsid w:val="00B86E29"/>
    <w:rsid w:val="00B8794A"/>
    <w:rsid w:val="00B900B5"/>
    <w:rsid w:val="00B909A6"/>
    <w:rsid w:val="00B90D8E"/>
    <w:rsid w:val="00B91835"/>
    <w:rsid w:val="00B92502"/>
    <w:rsid w:val="00B9274F"/>
    <w:rsid w:val="00B92A69"/>
    <w:rsid w:val="00B93CED"/>
    <w:rsid w:val="00B94685"/>
    <w:rsid w:val="00B94FB1"/>
    <w:rsid w:val="00B9614F"/>
    <w:rsid w:val="00BA14C9"/>
    <w:rsid w:val="00BA1819"/>
    <w:rsid w:val="00BA1EBE"/>
    <w:rsid w:val="00BA2193"/>
    <w:rsid w:val="00BA230A"/>
    <w:rsid w:val="00BA2501"/>
    <w:rsid w:val="00BA4A7D"/>
    <w:rsid w:val="00BA6976"/>
    <w:rsid w:val="00BA6E33"/>
    <w:rsid w:val="00BA7AEB"/>
    <w:rsid w:val="00BB025C"/>
    <w:rsid w:val="00BB079F"/>
    <w:rsid w:val="00BB0F88"/>
    <w:rsid w:val="00BB23EF"/>
    <w:rsid w:val="00BB26B6"/>
    <w:rsid w:val="00BB2757"/>
    <w:rsid w:val="00BB2CFF"/>
    <w:rsid w:val="00BB33C8"/>
    <w:rsid w:val="00BB39C0"/>
    <w:rsid w:val="00BB4BBE"/>
    <w:rsid w:val="00BB51E5"/>
    <w:rsid w:val="00BB51F3"/>
    <w:rsid w:val="00BB62E0"/>
    <w:rsid w:val="00BB66E7"/>
    <w:rsid w:val="00BB6FEA"/>
    <w:rsid w:val="00BC0CB2"/>
    <w:rsid w:val="00BC1104"/>
    <w:rsid w:val="00BC1BA7"/>
    <w:rsid w:val="00BC1D48"/>
    <w:rsid w:val="00BC1F65"/>
    <w:rsid w:val="00BC2C8A"/>
    <w:rsid w:val="00BC339F"/>
    <w:rsid w:val="00BC39BE"/>
    <w:rsid w:val="00BC5022"/>
    <w:rsid w:val="00BC56E3"/>
    <w:rsid w:val="00BC5ADE"/>
    <w:rsid w:val="00BC663C"/>
    <w:rsid w:val="00BC6EA8"/>
    <w:rsid w:val="00BC7320"/>
    <w:rsid w:val="00BC7922"/>
    <w:rsid w:val="00BC79EB"/>
    <w:rsid w:val="00BD02F0"/>
    <w:rsid w:val="00BD11A1"/>
    <w:rsid w:val="00BD2CFC"/>
    <w:rsid w:val="00BD3ED0"/>
    <w:rsid w:val="00BD3EE3"/>
    <w:rsid w:val="00BD4408"/>
    <w:rsid w:val="00BD4513"/>
    <w:rsid w:val="00BD4D15"/>
    <w:rsid w:val="00BD58C3"/>
    <w:rsid w:val="00BD5EC1"/>
    <w:rsid w:val="00BD6266"/>
    <w:rsid w:val="00BD6A86"/>
    <w:rsid w:val="00BD6BD6"/>
    <w:rsid w:val="00BD7ACA"/>
    <w:rsid w:val="00BD7B44"/>
    <w:rsid w:val="00BE0A31"/>
    <w:rsid w:val="00BE0F3B"/>
    <w:rsid w:val="00BE12EF"/>
    <w:rsid w:val="00BE195C"/>
    <w:rsid w:val="00BE1E45"/>
    <w:rsid w:val="00BE3371"/>
    <w:rsid w:val="00BE50DB"/>
    <w:rsid w:val="00BE5604"/>
    <w:rsid w:val="00BE5606"/>
    <w:rsid w:val="00BE59A5"/>
    <w:rsid w:val="00BE667E"/>
    <w:rsid w:val="00BE6A6A"/>
    <w:rsid w:val="00BE708C"/>
    <w:rsid w:val="00BE78E4"/>
    <w:rsid w:val="00BE797D"/>
    <w:rsid w:val="00BF0480"/>
    <w:rsid w:val="00BF0CA2"/>
    <w:rsid w:val="00BF0F23"/>
    <w:rsid w:val="00BF1F99"/>
    <w:rsid w:val="00BF2F1A"/>
    <w:rsid w:val="00BF3487"/>
    <w:rsid w:val="00BF34FE"/>
    <w:rsid w:val="00BF3500"/>
    <w:rsid w:val="00BF3595"/>
    <w:rsid w:val="00BF434A"/>
    <w:rsid w:val="00BF4D5B"/>
    <w:rsid w:val="00BF5E08"/>
    <w:rsid w:val="00BF6330"/>
    <w:rsid w:val="00BF6AB1"/>
    <w:rsid w:val="00C0308D"/>
    <w:rsid w:val="00C04385"/>
    <w:rsid w:val="00C04561"/>
    <w:rsid w:val="00C0476E"/>
    <w:rsid w:val="00C056E8"/>
    <w:rsid w:val="00C057DB"/>
    <w:rsid w:val="00C06D98"/>
    <w:rsid w:val="00C070EA"/>
    <w:rsid w:val="00C07A16"/>
    <w:rsid w:val="00C102C4"/>
    <w:rsid w:val="00C11A82"/>
    <w:rsid w:val="00C12097"/>
    <w:rsid w:val="00C125A4"/>
    <w:rsid w:val="00C1520A"/>
    <w:rsid w:val="00C15338"/>
    <w:rsid w:val="00C15C09"/>
    <w:rsid w:val="00C15FF0"/>
    <w:rsid w:val="00C17E1E"/>
    <w:rsid w:val="00C20212"/>
    <w:rsid w:val="00C20A30"/>
    <w:rsid w:val="00C20B5F"/>
    <w:rsid w:val="00C20E0B"/>
    <w:rsid w:val="00C21162"/>
    <w:rsid w:val="00C211E0"/>
    <w:rsid w:val="00C214F3"/>
    <w:rsid w:val="00C22047"/>
    <w:rsid w:val="00C23026"/>
    <w:rsid w:val="00C24707"/>
    <w:rsid w:val="00C25136"/>
    <w:rsid w:val="00C2557D"/>
    <w:rsid w:val="00C255C1"/>
    <w:rsid w:val="00C27757"/>
    <w:rsid w:val="00C2797D"/>
    <w:rsid w:val="00C27AC8"/>
    <w:rsid w:val="00C3002D"/>
    <w:rsid w:val="00C30F87"/>
    <w:rsid w:val="00C319B3"/>
    <w:rsid w:val="00C31B6B"/>
    <w:rsid w:val="00C321DC"/>
    <w:rsid w:val="00C32E82"/>
    <w:rsid w:val="00C33040"/>
    <w:rsid w:val="00C33C95"/>
    <w:rsid w:val="00C33D3A"/>
    <w:rsid w:val="00C34BE3"/>
    <w:rsid w:val="00C34E55"/>
    <w:rsid w:val="00C34EC6"/>
    <w:rsid w:val="00C35629"/>
    <w:rsid w:val="00C35A0C"/>
    <w:rsid w:val="00C36B29"/>
    <w:rsid w:val="00C37311"/>
    <w:rsid w:val="00C3733A"/>
    <w:rsid w:val="00C401A7"/>
    <w:rsid w:val="00C404CA"/>
    <w:rsid w:val="00C41D56"/>
    <w:rsid w:val="00C42B41"/>
    <w:rsid w:val="00C42DC0"/>
    <w:rsid w:val="00C433A6"/>
    <w:rsid w:val="00C457CD"/>
    <w:rsid w:val="00C45FB5"/>
    <w:rsid w:val="00C46494"/>
    <w:rsid w:val="00C46C53"/>
    <w:rsid w:val="00C47CEF"/>
    <w:rsid w:val="00C47ECE"/>
    <w:rsid w:val="00C50DD6"/>
    <w:rsid w:val="00C50FD8"/>
    <w:rsid w:val="00C5157D"/>
    <w:rsid w:val="00C51DF5"/>
    <w:rsid w:val="00C52078"/>
    <w:rsid w:val="00C523A4"/>
    <w:rsid w:val="00C52623"/>
    <w:rsid w:val="00C52A9B"/>
    <w:rsid w:val="00C53B18"/>
    <w:rsid w:val="00C554CC"/>
    <w:rsid w:val="00C55C7C"/>
    <w:rsid w:val="00C5687E"/>
    <w:rsid w:val="00C56D76"/>
    <w:rsid w:val="00C56ECC"/>
    <w:rsid w:val="00C574AD"/>
    <w:rsid w:val="00C57A0A"/>
    <w:rsid w:val="00C57F4E"/>
    <w:rsid w:val="00C600C5"/>
    <w:rsid w:val="00C60660"/>
    <w:rsid w:val="00C60943"/>
    <w:rsid w:val="00C60A99"/>
    <w:rsid w:val="00C615A1"/>
    <w:rsid w:val="00C61FF6"/>
    <w:rsid w:val="00C625CC"/>
    <w:rsid w:val="00C62EE0"/>
    <w:rsid w:val="00C63396"/>
    <w:rsid w:val="00C63A10"/>
    <w:rsid w:val="00C63A92"/>
    <w:rsid w:val="00C63A9B"/>
    <w:rsid w:val="00C64058"/>
    <w:rsid w:val="00C648B1"/>
    <w:rsid w:val="00C66789"/>
    <w:rsid w:val="00C66C61"/>
    <w:rsid w:val="00C70051"/>
    <w:rsid w:val="00C70112"/>
    <w:rsid w:val="00C71631"/>
    <w:rsid w:val="00C72903"/>
    <w:rsid w:val="00C72FD6"/>
    <w:rsid w:val="00C73992"/>
    <w:rsid w:val="00C74673"/>
    <w:rsid w:val="00C75F62"/>
    <w:rsid w:val="00C7661B"/>
    <w:rsid w:val="00C77117"/>
    <w:rsid w:val="00C77568"/>
    <w:rsid w:val="00C776B7"/>
    <w:rsid w:val="00C805CC"/>
    <w:rsid w:val="00C80989"/>
    <w:rsid w:val="00C82FED"/>
    <w:rsid w:val="00C83322"/>
    <w:rsid w:val="00C83965"/>
    <w:rsid w:val="00C850B1"/>
    <w:rsid w:val="00C85FD4"/>
    <w:rsid w:val="00C864D7"/>
    <w:rsid w:val="00C86829"/>
    <w:rsid w:val="00C86FA4"/>
    <w:rsid w:val="00C8719B"/>
    <w:rsid w:val="00C9016E"/>
    <w:rsid w:val="00C9023E"/>
    <w:rsid w:val="00C9055C"/>
    <w:rsid w:val="00C91292"/>
    <w:rsid w:val="00C9195D"/>
    <w:rsid w:val="00C91A76"/>
    <w:rsid w:val="00C93B42"/>
    <w:rsid w:val="00C9433F"/>
    <w:rsid w:val="00C95064"/>
    <w:rsid w:val="00C9598D"/>
    <w:rsid w:val="00C96932"/>
    <w:rsid w:val="00C96AA9"/>
    <w:rsid w:val="00C96BD3"/>
    <w:rsid w:val="00C971AA"/>
    <w:rsid w:val="00C974A4"/>
    <w:rsid w:val="00C976AB"/>
    <w:rsid w:val="00C9789C"/>
    <w:rsid w:val="00CA0B69"/>
    <w:rsid w:val="00CA0C43"/>
    <w:rsid w:val="00CA1F71"/>
    <w:rsid w:val="00CA2380"/>
    <w:rsid w:val="00CA274E"/>
    <w:rsid w:val="00CA39FD"/>
    <w:rsid w:val="00CA3E4B"/>
    <w:rsid w:val="00CA4EA6"/>
    <w:rsid w:val="00CA65AE"/>
    <w:rsid w:val="00CA7668"/>
    <w:rsid w:val="00CB36E7"/>
    <w:rsid w:val="00CB3A73"/>
    <w:rsid w:val="00CB3EB5"/>
    <w:rsid w:val="00CB4205"/>
    <w:rsid w:val="00CB6033"/>
    <w:rsid w:val="00CB6443"/>
    <w:rsid w:val="00CB709A"/>
    <w:rsid w:val="00CB756D"/>
    <w:rsid w:val="00CB75CC"/>
    <w:rsid w:val="00CC0072"/>
    <w:rsid w:val="00CC0E5E"/>
    <w:rsid w:val="00CC0F31"/>
    <w:rsid w:val="00CC1518"/>
    <w:rsid w:val="00CC2148"/>
    <w:rsid w:val="00CC276B"/>
    <w:rsid w:val="00CC2AA3"/>
    <w:rsid w:val="00CC33B3"/>
    <w:rsid w:val="00CC35F0"/>
    <w:rsid w:val="00CC50DF"/>
    <w:rsid w:val="00CC545F"/>
    <w:rsid w:val="00CC635C"/>
    <w:rsid w:val="00CC7489"/>
    <w:rsid w:val="00CC74D4"/>
    <w:rsid w:val="00CC7C56"/>
    <w:rsid w:val="00CD04B7"/>
    <w:rsid w:val="00CD27AC"/>
    <w:rsid w:val="00CD2CFC"/>
    <w:rsid w:val="00CD3892"/>
    <w:rsid w:val="00CD38D7"/>
    <w:rsid w:val="00CD40BD"/>
    <w:rsid w:val="00CD44D5"/>
    <w:rsid w:val="00CD46DE"/>
    <w:rsid w:val="00CD491E"/>
    <w:rsid w:val="00CD6935"/>
    <w:rsid w:val="00CD6C52"/>
    <w:rsid w:val="00CD712E"/>
    <w:rsid w:val="00CD73AD"/>
    <w:rsid w:val="00CD775D"/>
    <w:rsid w:val="00CE1E1D"/>
    <w:rsid w:val="00CE2DBD"/>
    <w:rsid w:val="00CE313B"/>
    <w:rsid w:val="00CE4287"/>
    <w:rsid w:val="00CE4738"/>
    <w:rsid w:val="00CE4CA9"/>
    <w:rsid w:val="00CE56CA"/>
    <w:rsid w:val="00CE5E3E"/>
    <w:rsid w:val="00CE71F8"/>
    <w:rsid w:val="00CE7567"/>
    <w:rsid w:val="00CE7E6D"/>
    <w:rsid w:val="00CF038D"/>
    <w:rsid w:val="00CF0B19"/>
    <w:rsid w:val="00CF3290"/>
    <w:rsid w:val="00CF6091"/>
    <w:rsid w:val="00D0104C"/>
    <w:rsid w:val="00D01733"/>
    <w:rsid w:val="00D022C6"/>
    <w:rsid w:val="00D034C4"/>
    <w:rsid w:val="00D04785"/>
    <w:rsid w:val="00D0588F"/>
    <w:rsid w:val="00D10266"/>
    <w:rsid w:val="00D105BC"/>
    <w:rsid w:val="00D10E53"/>
    <w:rsid w:val="00D110C8"/>
    <w:rsid w:val="00D1147D"/>
    <w:rsid w:val="00D12CBE"/>
    <w:rsid w:val="00D138D3"/>
    <w:rsid w:val="00D13B42"/>
    <w:rsid w:val="00D13B81"/>
    <w:rsid w:val="00D13FAF"/>
    <w:rsid w:val="00D13FEC"/>
    <w:rsid w:val="00D147C7"/>
    <w:rsid w:val="00D16B69"/>
    <w:rsid w:val="00D204A6"/>
    <w:rsid w:val="00D20576"/>
    <w:rsid w:val="00D206D2"/>
    <w:rsid w:val="00D20702"/>
    <w:rsid w:val="00D20DFA"/>
    <w:rsid w:val="00D21F5E"/>
    <w:rsid w:val="00D22454"/>
    <w:rsid w:val="00D224C0"/>
    <w:rsid w:val="00D22FFB"/>
    <w:rsid w:val="00D23190"/>
    <w:rsid w:val="00D24359"/>
    <w:rsid w:val="00D24DD4"/>
    <w:rsid w:val="00D26A4B"/>
    <w:rsid w:val="00D26A55"/>
    <w:rsid w:val="00D26C9A"/>
    <w:rsid w:val="00D273AA"/>
    <w:rsid w:val="00D27E6A"/>
    <w:rsid w:val="00D30700"/>
    <w:rsid w:val="00D3094E"/>
    <w:rsid w:val="00D30FD3"/>
    <w:rsid w:val="00D314D4"/>
    <w:rsid w:val="00D3151D"/>
    <w:rsid w:val="00D319FD"/>
    <w:rsid w:val="00D32B8D"/>
    <w:rsid w:val="00D332C5"/>
    <w:rsid w:val="00D336AF"/>
    <w:rsid w:val="00D344D8"/>
    <w:rsid w:val="00D35F40"/>
    <w:rsid w:val="00D36712"/>
    <w:rsid w:val="00D367D4"/>
    <w:rsid w:val="00D37541"/>
    <w:rsid w:val="00D37886"/>
    <w:rsid w:val="00D37889"/>
    <w:rsid w:val="00D379BE"/>
    <w:rsid w:val="00D37CBD"/>
    <w:rsid w:val="00D401B7"/>
    <w:rsid w:val="00D411DA"/>
    <w:rsid w:val="00D414F2"/>
    <w:rsid w:val="00D415B7"/>
    <w:rsid w:val="00D418BE"/>
    <w:rsid w:val="00D41ACC"/>
    <w:rsid w:val="00D420DB"/>
    <w:rsid w:val="00D4233F"/>
    <w:rsid w:val="00D42735"/>
    <w:rsid w:val="00D427DD"/>
    <w:rsid w:val="00D42CE2"/>
    <w:rsid w:val="00D432DA"/>
    <w:rsid w:val="00D433A4"/>
    <w:rsid w:val="00D446FA"/>
    <w:rsid w:val="00D44757"/>
    <w:rsid w:val="00D44A49"/>
    <w:rsid w:val="00D44E66"/>
    <w:rsid w:val="00D466A9"/>
    <w:rsid w:val="00D469AE"/>
    <w:rsid w:val="00D47A59"/>
    <w:rsid w:val="00D50CB5"/>
    <w:rsid w:val="00D513C6"/>
    <w:rsid w:val="00D54216"/>
    <w:rsid w:val="00D54C59"/>
    <w:rsid w:val="00D554B9"/>
    <w:rsid w:val="00D5584D"/>
    <w:rsid w:val="00D56229"/>
    <w:rsid w:val="00D56C36"/>
    <w:rsid w:val="00D57D9F"/>
    <w:rsid w:val="00D60C60"/>
    <w:rsid w:val="00D61572"/>
    <w:rsid w:val="00D61D35"/>
    <w:rsid w:val="00D62090"/>
    <w:rsid w:val="00D62223"/>
    <w:rsid w:val="00D62B94"/>
    <w:rsid w:val="00D62E19"/>
    <w:rsid w:val="00D635CD"/>
    <w:rsid w:val="00D63AA9"/>
    <w:rsid w:val="00D63AF2"/>
    <w:rsid w:val="00D63EA3"/>
    <w:rsid w:val="00D6467A"/>
    <w:rsid w:val="00D64820"/>
    <w:rsid w:val="00D64D0A"/>
    <w:rsid w:val="00D64F16"/>
    <w:rsid w:val="00D66D09"/>
    <w:rsid w:val="00D66EC9"/>
    <w:rsid w:val="00D66FC9"/>
    <w:rsid w:val="00D67202"/>
    <w:rsid w:val="00D6792F"/>
    <w:rsid w:val="00D7037F"/>
    <w:rsid w:val="00D706C7"/>
    <w:rsid w:val="00D70D10"/>
    <w:rsid w:val="00D72616"/>
    <w:rsid w:val="00D72C31"/>
    <w:rsid w:val="00D73ABF"/>
    <w:rsid w:val="00D73D8D"/>
    <w:rsid w:val="00D74C01"/>
    <w:rsid w:val="00D74E9E"/>
    <w:rsid w:val="00D751A3"/>
    <w:rsid w:val="00D759C8"/>
    <w:rsid w:val="00D76121"/>
    <w:rsid w:val="00D765D9"/>
    <w:rsid w:val="00D76DB1"/>
    <w:rsid w:val="00D771E0"/>
    <w:rsid w:val="00D77CE4"/>
    <w:rsid w:val="00D800F4"/>
    <w:rsid w:val="00D80CA2"/>
    <w:rsid w:val="00D81172"/>
    <w:rsid w:val="00D82B4F"/>
    <w:rsid w:val="00D82C2A"/>
    <w:rsid w:val="00D83BB6"/>
    <w:rsid w:val="00D846B4"/>
    <w:rsid w:val="00D85BC9"/>
    <w:rsid w:val="00D85D4C"/>
    <w:rsid w:val="00D864F1"/>
    <w:rsid w:val="00D871DE"/>
    <w:rsid w:val="00D877E1"/>
    <w:rsid w:val="00D87F23"/>
    <w:rsid w:val="00D911EC"/>
    <w:rsid w:val="00D91745"/>
    <w:rsid w:val="00D9269A"/>
    <w:rsid w:val="00D92796"/>
    <w:rsid w:val="00D92EF9"/>
    <w:rsid w:val="00D9319A"/>
    <w:rsid w:val="00D93352"/>
    <w:rsid w:val="00D9349D"/>
    <w:rsid w:val="00D95909"/>
    <w:rsid w:val="00D95E29"/>
    <w:rsid w:val="00D9615B"/>
    <w:rsid w:val="00D966D8"/>
    <w:rsid w:val="00D96BA9"/>
    <w:rsid w:val="00D97912"/>
    <w:rsid w:val="00DA1937"/>
    <w:rsid w:val="00DA1DDC"/>
    <w:rsid w:val="00DA1F2F"/>
    <w:rsid w:val="00DA2395"/>
    <w:rsid w:val="00DA2A46"/>
    <w:rsid w:val="00DA2E0F"/>
    <w:rsid w:val="00DA38BA"/>
    <w:rsid w:val="00DA45E0"/>
    <w:rsid w:val="00DA521F"/>
    <w:rsid w:val="00DA5D16"/>
    <w:rsid w:val="00DA73F3"/>
    <w:rsid w:val="00DA7987"/>
    <w:rsid w:val="00DA7E72"/>
    <w:rsid w:val="00DB1B45"/>
    <w:rsid w:val="00DB1E2F"/>
    <w:rsid w:val="00DB22DB"/>
    <w:rsid w:val="00DB23E2"/>
    <w:rsid w:val="00DB2D1A"/>
    <w:rsid w:val="00DB4885"/>
    <w:rsid w:val="00DB4D9B"/>
    <w:rsid w:val="00DB5174"/>
    <w:rsid w:val="00DB6078"/>
    <w:rsid w:val="00DB694D"/>
    <w:rsid w:val="00DB6DAD"/>
    <w:rsid w:val="00DB74CF"/>
    <w:rsid w:val="00DC137D"/>
    <w:rsid w:val="00DC2ED7"/>
    <w:rsid w:val="00DC369F"/>
    <w:rsid w:val="00DC46CE"/>
    <w:rsid w:val="00DC4AC0"/>
    <w:rsid w:val="00DC4B56"/>
    <w:rsid w:val="00DC5101"/>
    <w:rsid w:val="00DC51C2"/>
    <w:rsid w:val="00DC586D"/>
    <w:rsid w:val="00DC668C"/>
    <w:rsid w:val="00DC68F9"/>
    <w:rsid w:val="00DC6C15"/>
    <w:rsid w:val="00DD09C8"/>
    <w:rsid w:val="00DD2142"/>
    <w:rsid w:val="00DD216F"/>
    <w:rsid w:val="00DD2F83"/>
    <w:rsid w:val="00DD375F"/>
    <w:rsid w:val="00DD4EED"/>
    <w:rsid w:val="00DD4F0F"/>
    <w:rsid w:val="00DD4FF4"/>
    <w:rsid w:val="00DD517E"/>
    <w:rsid w:val="00DD5309"/>
    <w:rsid w:val="00DD5402"/>
    <w:rsid w:val="00DD5C6C"/>
    <w:rsid w:val="00DD5E44"/>
    <w:rsid w:val="00DD6F6D"/>
    <w:rsid w:val="00DD7040"/>
    <w:rsid w:val="00DD76EE"/>
    <w:rsid w:val="00DE157B"/>
    <w:rsid w:val="00DE2311"/>
    <w:rsid w:val="00DE2C2F"/>
    <w:rsid w:val="00DE2EA4"/>
    <w:rsid w:val="00DE466E"/>
    <w:rsid w:val="00DE4730"/>
    <w:rsid w:val="00DE4D1F"/>
    <w:rsid w:val="00DE5532"/>
    <w:rsid w:val="00DE5D42"/>
    <w:rsid w:val="00DE792B"/>
    <w:rsid w:val="00DF1FEB"/>
    <w:rsid w:val="00DF2589"/>
    <w:rsid w:val="00DF2FB1"/>
    <w:rsid w:val="00DF32CA"/>
    <w:rsid w:val="00DF3670"/>
    <w:rsid w:val="00DF3A3A"/>
    <w:rsid w:val="00DF4DF4"/>
    <w:rsid w:val="00DF4E4D"/>
    <w:rsid w:val="00DF5038"/>
    <w:rsid w:val="00DF57DC"/>
    <w:rsid w:val="00DF5A01"/>
    <w:rsid w:val="00DF7405"/>
    <w:rsid w:val="00DF7E66"/>
    <w:rsid w:val="00E00FC4"/>
    <w:rsid w:val="00E02864"/>
    <w:rsid w:val="00E02A08"/>
    <w:rsid w:val="00E03388"/>
    <w:rsid w:val="00E034B9"/>
    <w:rsid w:val="00E03E24"/>
    <w:rsid w:val="00E04442"/>
    <w:rsid w:val="00E045EB"/>
    <w:rsid w:val="00E04AE5"/>
    <w:rsid w:val="00E04CA7"/>
    <w:rsid w:val="00E0725D"/>
    <w:rsid w:val="00E0736B"/>
    <w:rsid w:val="00E073DE"/>
    <w:rsid w:val="00E07AD6"/>
    <w:rsid w:val="00E11233"/>
    <w:rsid w:val="00E112B0"/>
    <w:rsid w:val="00E114FF"/>
    <w:rsid w:val="00E11A85"/>
    <w:rsid w:val="00E122CF"/>
    <w:rsid w:val="00E13BF8"/>
    <w:rsid w:val="00E14609"/>
    <w:rsid w:val="00E1527F"/>
    <w:rsid w:val="00E161B1"/>
    <w:rsid w:val="00E161C2"/>
    <w:rsid w:val="00E16CD6"/>
    <w:rsid w:val="00E17B97"/>
    <w:rsid w:val="00E2090D"/>
    <w:rsid w:val="00E219FE"/>
    <w:rsid w:val="00E21B55"/>
    <w:rsid w:val="00E21BA9"/>
    <w:rsid w:val="00E225E5"/>
    <w:rsid w:val="00E22E1E"/>
    <w:rsid w:val="00E22F52"/>
    <w:rsid w:val="00E231F1"/>
    <w:rsid w:val="00E23506"/>
    <w:rsid w:val="00E23AB4"/>
    <w:rsid w:val="00E24CF2"/>
    <w:rsid w:val="00E25302"/>
    <w:rsid w:val="00E25628"/>
    <w:rsid w:val="00E257C1"/>
    <w:rsid w:val="00E258C4"/>
    <w:rsid w:val="00E27547"/>
    <w:rsid w:val="00E27D9A"/>
    <w:rsid w:val="00E30175"/>
    <w:rsid w:val="00E30776"/>
    <w:rsid w:val="00E3138B"/>
    <w:rsid w:val="00E322DE"/>
    <w:rsid w:val="00E3325A"/>
    <w:rsid w:val="00E334A5"/>
    <w:rsid w:val="00E335D2"/>
    <w:rsid w:val="00E3393E"/>
    <w:rsid w:val="00E344C7"/>
    <w:rsid w:val="00E345E7"/>
    <w:rsid w:val="00E35238"/>
    <w:rsid w:val="00E35642"/>
    <w:rsid w:val="00E35941"/>
    <w:rsid w:val="00E35FCF"/>
    <w:rsid w:val="00E369BE"/>
    <w:rsid w:val="00E374FE"/>
    <w:rsid w:val="00E40026"/>
    <w:rsid w:val="00E411CF"/>
    <w:rsid w:val="00E4125D"/>
    <w:rsid w:val="00E419A9"/>
    <w:rsid w:val="00E419C6"/>
    <w:rsid w:val="00E45E4F"/>
    <w:rsid w:val="00E462B8"/>
    <w:rsid w:val="00E46A4B"/>
    <w:rsid w:val="00E47330"/>
    <w:rsid w:val="00E47402"/>
    <w:rsid w:val="00E47879"/>
    <w:rsid w:val="00E47A9B"/>
    <w:rsid w:val="00E501F5"/>
    <w:rsid w:val="00E50336"/>
    <w:rsid w:val="00E50BA0"/>
    <w:rsid w:val="00E51738"/>
    <w:rsid w:val="00E51982"/>
    <w:rsid w:val="00E52B6D"/>
    <w:rsid w:val="00E54536"/>
    <w:rsid w:val="00E55416"/>
    <w:rsid w:val="00E5615F"/>
    <w:rsid w:val="00E563F3"/>
    <w:rsid w:val="00E564AC"/>
    <w:rsid w:val="00E56827"/>
    <w:rsid w:val="00E56E3B"/>
    <w:rsid w:val="00E56FCB"/>
    <w:rsid w:val="00E577FB"/>
    <w:rsid w:val="00E61483"/>
    <w:rsid w:val="00E61691"/>
    <w:rsid w:val="00E61AF6"/>
    <w:rsid w:val="00E61BD9"/>
    <w:rsid w:val="00E62356"/>
    <w:rsid w:val="00E623A7"/>
    <w:rsid w:val="00E62763"/>
    <w:rsid w:val="00E62E14"/>
    <w:rsid w:val="00E62EC6"/>
    <w:rsid w:val="00E63060"/>
    <w:rsid w:val="00E65979"/>
    <w:rsid w:val="00E665FA"/>
    <w:rsid w:val="00E66B50"/>
    <w:rsid w:val="00E66D7E"/>
    <w:rsid w:val="00E677DE"/>
    <w:rsid w:val="00E71271"/>
    <w:rsid w:val="00E71CD1"/>
    <w:rsid w:val="00E72066"/>
    <w:rsid w:val="00E72CB8"/>
    <w:rsid w:val="00E72E79"/>
    <w:rsid w:val="00E72FA4"/>
    <w:rsid w:val="00E73A89"/>
    <w:rsid w:val="00E73C28"/>
    <w:rsid w:val="00E7437E"/>
    <w:rsid w:val="00E751FD"/>
    <w:rsid w:val="00E752BB"/>
    <w:rsid w:val="00E759CD"/>
    <w:rsid w:val="00E7637F"/>
    <w:rsid w:val="00E76C91"/>
    <w:rsid w:val="00E777EA"/>
    <w:rsid w:val="00E80218"/>
    <w:rsid w:val="00E80593"/>
    <w:rsid w:val="00E8210F"/>
    <w:rsid w:val="00E82F80"/>
    <w:rsid w:val="00E839EA"/>
    <w:rsid w:val="00E840B1"/>
    <w:rsid w:val="00E84A75"/>
    <w:rsid w:val="00E84E96"/>
    <w:rsid w:val="00E85064"/>
    <w:rsid w:val="00E8559E"/>
    <w:rsid w:val="00E8632C"/>
    <w:rsid w:val="00E86AC2"/>
    <w:rsid w:val="00E86C69"/>
    <w:rsid w:val="00E86D83"/>
    <w:rsid w:val="00E86F79"/>
    <w:rsid w:val="00E87290"/>
    <w:rsid w:val="00E87577"/>
    <w:rsid w:val="00E87B5E"/>
    <w:rsid w:val="00E87E22"/>
    <w:rsid w:val="00E87FEA"/>
    <w:rsid w:val="00E90B55"/>
    <w:rsid w:val="00E91043"/>
    <w:rsid w:val="00E918BD"/>
    <w:rsid w:val="00E92D75"/>
    <w:rsid w:val="00E930A0"/>
    <w:rsid w:val="00E9312D"/>
    <w:rsid w:val="00E936BC"/>
    <w:rsid w:val="00E943E9"/>
    <w:rsid w:val="00E9477D"/>
    <w:rsid w:val="00E94D58"/>
    <w:rsid w:val="00E954BB"/>
    <w:rsid w:val="00E954C9"/>
    <w:rsid w:val="00E95926"/>
    <w:rsid w:val="00E96B6D"/>
    <w:rsid w:val="00E97FA3"/>
    <w:rsid w:val="00EA251D"/>
    <w:rsid w:val="00EA3C80"/>
    <w:rsid w:val="00EA4470"/>
    <w:rsid w:val="00EA5D49"/>
    <w:rsid w:val="00EA6384"/>
    <w:rsid w:val="00EA6650"/>
    <w:rsid w:val="00EA7028"/>
    <w:rsid w:val="00EA71D7"/>
    <w:rsid w:val="00EA7C02"/>
    <w:rsid w:val="00EB00D2"/>
    <w:rsid w:val="00EB00D7"/>
    <w:rsid w:val="00EB0798"/>
    <w:rsid w:val="00EB0E55"/>
    <w:rsid w:val="00EB1DCE"/>
    <w:rsid w:val="00EB2339"/>
    <w:rsid w:val="00EB2967"/>
    <w:rsid w:val="00EB2C13"/>
    <w:rsid w:val="00EB3900"/>
    <w:rsid w:val="00EB43C0"/>
    <w:rsid w:val="00EB5D82"/>
    <w:rsid w:val="00EB7721"/>
    <w:rsid w:val="00EC08BB"/>
    <w:rsid w:val="00EC0D90"/>
    <w:rsid w:val="00EC1BA6"/>
    <w:rsid w:val="00EC2B6E"/>
    <w:rsid w:val="00EC2BE3"/>
    <w:rsid w:val="00EC2D1A"/>
    <w:rsid w:val="00EC2DF0"/>
    <w:rsid w:val="00EC39C9"/>
    <w:rsid w:val="00EC4722"/>
    <w:rsid w:val="00EC49FA"/>
    <w:rsid w:val="00EC55CD"/>
    <w:rsid w:val="00EC6551"/>
    <w:rsid w:val="00EC660B"/>
    <w:rsid w:val="00EC6FE2"/>
    <w:rsid w:val="00EC7D61"/>
    <w:rsid w:val="00ED1E67"/>
    <w:rsid w:val="00ED31E9"/>
    <w:rsid w:val="00ED6A55"/>
    <w:rsid w:val="00ED6F35"/>
    <w:rsid w:val="00ED7394"/>
    <w:rsid w:val="00ED7BAA"/>
    <w:rsid w:val="00ED7D68"/>
    <w:rsid w:val="00EE01D2"/>
    <w:rsid w:val="00EE08F3"/>
    <w:rsid w:val="00EE0FC9"/>
    <w:rsid w:val="00EE10F9"/>
    <w:rsid w:val="00EE203C"/>
    <w:rsid w:val="00EE2229"/>
    <w:rsid w:val="00EE26F4"/>
    <w:rsid w:val="00EE39C2"/>
    <w:rsid w:val="00EE3C9C"/>
    <w:rsid w:val="00EE3FA0"/>
    <w:rsid w:val="00EE52DC"/>
    <w:rsid w:val="00EE58E7"/>
    <w:rsid w:val="00EE6539"/>
    <w:rsid w:val="00EE6B0D"/>
    <w:rsid w:val="00EF0028"/>
    <w:rsid w:val="00EF06CF"/>
    <w:rsid w:val="00EF198A"/>
    <w:rsid w:val="00EF2CE6"/>
    <w:rsid w:val="00EF31F9"/>
    <w:rsid w:val="00EF36D2"/>
    <w:rsid w:val="00EF44A5"/>
    <w:rsid w:val="00EF462B"/>
    <w:rsid w:val="00EF598B"/>
    <w:rsid w:val="00EF6498"/>
    <w:rsid w:val="00F006AA"/>
    <w:rsid w:val="00F012E7"/>
    <w:rsid w:val="00F022AA"/>
    <w:rsid w:val="00F024D2"/>
    <w:rsid w:val="00F02C58"/>
    <w:rsid w:val="00F0341A"/>
    <w:rsid w:val="00F03484"/>
    <w:rsid w:val="00F03B9F"/>
    <w:rsid w:val="00F03E09"/>
    <w:rsid w:val="00F040E2"/>
    <w:rsid w:val="00F047E8"/>
    <w:rsid w:val="00F049A6"/>
    <w:rsid w:val="00F0578D"/>
    <w:rsid w:val="00F06E0E"/>
    <w:rsid w:val="00F07EA1"/>
    <w:rsid w:val="00F1014A"/>
    <w:rsid w:val="00F105F5"/>
    <w:rsid w:val="00F10AEA"/>
    <w:rsid w:val="00F10B15"/>
    <w:rsid w:val="00F11261"/>
    <w:rsid w:val="00F11D9A"/>
    <w:rsid w:val="00F12202"/>
    <w:rsid w:val="00F12559"/>
    <w:rsid w:val="00F1258E"/>
    <w:rsid w:val="00F13E3F"/>
    <w:rsid w:val="00F153B7"/>
    <w:rsid w:val="00F15527"/>
    <w:rsid w:val="00F16CD9"/>
    <w:rsid w:val="00F20F96"/>
    <w:rsid w:val="00F21058"/>
    <w:rsid w:val="00F219A6"/>
    <w:rsid w:val="00F22E7B"/>
    <w:rsid w:val="00F2414D"/>
    <w:rsid w:val="00F24191"/>
    <w:rsid w:val="00F24376"/>
    <w:rsid w:val="00F249B5"/>
    <w:rsid w:val="00F24C13"/>
    <w:rsid w:val="00F25D64"/>
    <w:rsid w:val="00F25EF8"/>
    <w:rsid w:val="00F2616F"/>
    <w:rsid w:val="00F26344"/>
    <w:rsid w:val="00F26D3F"/>
    <w:rsid w:val="00F3080E"/>
    <w:rsid w:val="00F30CE6"/>
    <w:rsid w:val="00F31145"/>
    <w:rsid w:val="00F32292"/>
    <w:rsid w:val="00F3270D"/>
    <w:rsid w:val="00F3391A"/>
    <w:rsid w:val="00F35984"/>
    <w:rsid w:val="00F35C69"/>
    <w:rsid w:val="00F35CC9"/>
    <w:rsid w:val="00F36649"/>
    <w:rsid w:val="00F37860"/>
    <w:rsid w:val="00F37C69"/>
    <w:rsid w:val="00F4028E"/>
    <w:rsid w:val="00F4275F"/>
    <w:rsid w:val="00F4289F"/>
    <w:rsid w:val="00F43BB8"/>
    <w:rsid w:val="00F43DEC"/>
    <w:rsid w:val="00F44395"/>
    <w:rsid w:val="00F448C7"/>
    <w:rsid w:val="00F462CF"/>
    <w:rsid w:val="00F46405"/>
    <w:rsid w:val="00F4649B"/>
    <w:rsid w:val="00F46FF7"/>
    <w:rsid w:val="00F479C0"/>
    <w:rsid w:val="00F507D9"/>
    <w:rsid w:val="00F52C54"/>
    <w:rsid w:val="00F52F7D"/>
    <w:rsid w:val="00F52FD4"/>
    <w:rsid w:val="00F54512"/>
    <w:rsid w:val="00F545A2"/>
    <w:rsid w:val="00F547D0"/>
    <w:rsid w:val="00F5497F"/>
    <w:rsid w:val="00F54B74"/>
    <w:rsid w:val="00F552C0"/>
    <w:rsid w:val="00F56321"/>
    <w:rsid w:val="00F56923"/>
    <w:rsid w:val="00F5773F"/>
    <w:rsid w:val="00F6000E"/>
    <w:rsid w:val="00F607BD"/>
    <w:rsid w:val="00F61C4C"/>
    <w:rsid w:val="00F6258C"/>
    <w:rsid w:val="00F62665"/>
    <w:rsid w:val="00F63A40"/>
    <w:rsid w:val="00F63B8C"/>
    <w:rsid w:val="00F63C68"/>
    <w:rsid w:val="00F63FE1"/>
    <w:rsid w:val="00F644CF"/>
    <w:rsid w:val="00F644F8"/>
    <w:rsid w:val="00F64ABA"/>
    <w:rsid w:val="00F64AF8"/>
    <w:rsid w:val="00F64E22"/>
    <w:rsid w:val="00F65836"/>
    <w:rsid w:val="00F65878"/>
    <w:rsid w:val="00F65D80"/>
    <w:rsid w:val="00F6629A"/>
    <w:rsid w:val="00F66B10"/>
    <w:rsid w:val="00F66DC9"/>
    <w:rsid w:val="00F67C23"/>
    <w:rsid w:val="00F67FE3"/>
    <w:rsid w:val="00F7072F"/>
    <w:rsid w:val="00F70B78"/>
    <w:rsid w:val="00F710CE"/>
    <w:rsid w:val="00F71118"/>
    <w:rsid w:val="00F740D6"/>
    <w:rsid w:val="00F74C68"/>
    <w:rsid w:val="00F75346"/>
    <w:rsid w:val="00F7549D"/>
    <w:rsid w:val="00F75AF3"/>
    <w:rsid w:val="00F77197"/>
    <w:rsid w:val="00F7733D"/>
    <w:rsid w:val="00F77585"/>
    <w:rsid w:val="00F8038B"/>
    <w:rsid w:val="00F80578"/>
    <w:rsid w:val="00F80726"/>
    <w:rsid w:val="00F8137C"/>
    <w:rsid w:val="00F8195B"/>
    <w:rsid w:val="00F836EF"/>
    <w:rsid w:val="00F84603"/>
    <w:rsid w:val="00F852F2"/>
    <w:rsid w:val="00F854B8"/>
    <w:rsid w:val="00F872E3"/>
    <w:rsid w:val="00F901D2"/>
    <w:rsid w:val="00F9037F"/>
    <w:rsid w:val="00F909FD"/>
    <w:rsid w:val="00F9189A"/>
    <w:rsid w:val="00F91B20"/>
    <w:rsid w:val="00F92052"/>
    <w:rsid w:val="00F92C0B"/>
    <w:rsid w:val="00F931F1"/>
    <w:rsid w:val="00F93218"/>
    <w:rsid w:val="00F9362D"/>
    <w:rsid w:val="00F94410"/>
    <w:rsid w:val="00F96764"/>
    <w:rsid w:val="00F972D1"/>
    <w:rsid w:val="00F977C2"/>
    <w:rsid w:val="00F97D8D"/>
    <w:rsid w:val="00F97F99"/>
    <w:rsid w:val="00FA0535"/>
    <w:rsid w:val="00FA069D"/>
    <w:rsid w:val="00FA097C"/>
    <w:rsid w:val="00FA130D"/>
    <w:rsid w:val="00FA15D5"/>
    <w:rsid w:val="00FA2EA8"/>
    <w:rsid w:val="00FA30EE"/>
    <w:rsid w:val="00FA38C6"/>
    <w:rsid w:val="00FA40FE"/>
    <w:rsid w:val="00FA53AE"/>
    <w:rsid w:val="00FA5DC5"/>
    <w:rsid w:val="00FA667D"/>
    <w:rsid w:val="00FA66DD"/>
    <w:rsid w:val="00FB0131"/>
    <w:rsid w:val="00FB0209"/>
    <w:rsid w:val="00FB05E4"/>
    <w:rsid w:val="00FB09C7"/>
    <w:rsid w:val="00FB2412"/>
    <w:rsid w:val="00FB379A"/>
    <w:rsid w:val="00FB3AAF"/>
    <w:rsid w:val="00FB4790"/>
    <w:rsid w:val="00FB494D"/>
    <w:rsid w:val="00FB4A1C"/>
    <w:rsid w:val="00FB4DAE"/>
    <w:rsid w:val="00FB4E83"/>
    <w:rsid w:val="00FB5373"/>
    <w:rsid w:val="00FB55C6"/>
    <w:rsid w:val="00FB59CA"/>
    <w:rsid w:val="00FB6242"/>
    <w:rsid w:val="00FB6635"/>
    <w:rsid w:val="00FB70CB"/>
    <w:rsid w:val="00FB73F8"/>
    <w:rsid w:val="00FC0A68"/>
    <w:rsid w:val="00FC1FDC"/>
    <w:rsid w:val="00FC2AED"/>
    <w:rsid w:val="00FC2ED7"/>
    <w:rsid w:val="00FC3359"/>
    <w:rsid w:val="00FC5E54"/>
    <w:rsid w:val="00FC7B98"/>
    <w:rsid w:val="00FD07E4"/>
    <w:rsid w:val="00FD097F"/>
    <w:rsid w:val="00FD0E54"/>
    <w:rsid w:val="00FD1FD2"/>
    <w:rsid w:val="00FD201E"/>
    <w:rsid w:val="00FD29A7"/>
    <w:rsid w:val="00FD3884"/>
    <w:rsid w:val="00FD3A33"/>
    <w:rsid w:val="00FD3B34"/>
    <w:rsid w:val="00FD5564"/>
    <w:rsid w:val="00FD6526"/>
    <w:rsid w:val="00FE06D9"/>
    <w:rsid w:val="00FE09D7"/>
    <w:rsid w:val="00FE0F32"/>
    <w:rsid w:val="00FE158A"/>
    <w:rsid w:val="00FE1BB2"/>
    <w:rsid w:val="00FE1DEB"/>
    <w:rsid w:val="00FE3121"/>
    <w:rsid w:val="00FE33B5"/>
    <w:rsid w:val="00FE386A"/>
    <w:rsid w:val="00FE4572"/>
    <w:rsid w:val="00FE5728"/>
    <w:rsid w:val="00FE5B94"/>
    <w:rsid w:val="00FE60D7"/>
    <w:rsid w:val="00FE7295"/>
    <w:rsid w:val="00FF002E"/>
    <w:rsid w:val="00FF101D"/>
    <w:rsid w:val="00FF125B"/>
    <w:rsid w:val="00FF2347"/>
    <w:rsid w:val="00FF2B72"/>
    <w:rsid w:val="00FF2D5A"/>
    <w:rsid w:val="00FF3D14"/>
    <w:rsid w:val="00FF57EF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D2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22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335D2"/>
    <w:pPr>
      <w:keepNext/>
      <w:numPr>
        <w:ilvl w:val="2"/>
        <w:numId w:val="1"/>
      </w:numPr>
      <w:jc w:val="center"/>
      <w:outlineLvl w:val="2"/>
    </w:pPr>
    <w:rPr>
      <w:rFonts w:ascii="Arial" w:hAnsi="Arial"/>
      <w:szCs w:val="20"/>
    </w:rPr>
  </w:style>
  <w:style w:type="paragraph" w:styleId="5">
    <w:name w:val="heading 5"/>
    <w:basedOn w:val="a"/>
    <w:next w:val="a"/>
    <w:qFormat/>
    <w:rsid w:val="00E335D2"/>
    <w:pPr>
      <w:keepNext/>
      <w:numPr>
        <w:ilvl w:val="4"/>
        <w:numId w:val="1"/>
      </w:numPr>
      <w:jc w:val="both"/>
      <w:outlineLvl w:val="4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335D2"/>
  </w:style>
  <w:style w:type="character" w:customStyle="1" w:styleId="WW8Num1z0">
    <w:name w:val="WW8Num1z0"/>
    <w:rsid w:val="00E335D2"/>
    <w:rPr>
      <w:rFonts w:ascii="Symbol" w:hAnsi="Symbol"/>
    </w:rPr>
  </w:style>
  <w:style w:type="character" w:customStyle="1" w:styleId="WW8Num1z2">
    <w:name w:val="WW8Num1z2"/>
    <w:rsid w:val="00E335D2"/>
    <w:rPr>
      <w:rFonts w:ascii="Courier New" w:hAnsi="Courier New" w:cs="Courier New"/>
    </w:rPr>
  </w:style>
  <w:style w:type="character" w:customStyle="1" w:styleId="WW8Num1z3">
    <w:name w:val="WW8Num1z3"/>
    <w:rsid w:val="00E335D2"/>
    <w:rPr>
      <w:rFonts w:ascii="Wingdings" w:hAnsi="Wingdings"/>
    </w:rPr>
  </w:style>
  <w:style w:type="character" w:customStyle="1" w:styleId="WW8Num2z0">
    <w:name w:val="WW8Num2z0"/>
    <w:rsid w:val="00E335D2"/>
    <w:rPr>
      <w:rFonts w:ascii="Symbol" w:hAnsi="Symbol"/>
    </w:rPr>
  </w:style>
  <w:style w:type="character" w:customStyle="1" w:styleId="WW8Num2z1">
    <w:name w:val="WW8Num2z1"/>
    <w:rsid w:val="00E335D2"/>
    <w:rPr>
      <w:rFonts w:ascii="Courier New" w:hAnsi="Courier New" w:cs="Courier New"/>
    </w:rPr>
  </w:style>
  <w:style w:type="character" w:customStyle="1" w:styleId="WW8Num2z2">
    <w:name w:val="WW8Num2z2"/>
    <w:rsid w:val="00E335D2"/>
    <w:rPr>
      <w:rFonts w:ascii="Wingdings" w:hAnsi="Wingdings"/>
    </w:rPr>
  </w:style>
  <w:style w:type="character" w:customStyle="1" w:styleId="WW8Num3z1">
    <w:name w:val="WW8Num3z1"/>
    <w:rsid w:val="00E335D2"/>
    <w:rPr>
      <w:rFonts w:ascii="Symbol" w:hAnsi="Symbol"/>
    </w:rPr>
  </w:style>
  <w:style w:type="character" w:customStyle="1" w:styleId="WW8Num9z0">
    <w:name w:val="WW8Num9z0"/>
    <w:rsid w:val="00E335D2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335D2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E335D2"/>
    <w:rPr>
      <w:rFonts w:ascii="Courier New" w:hAnsi="Courier New" w:cs="Courier New"/>
    </w:rPr>
  </w:style>
  <w:style w:type="character" w:customStyle="1" w:styleId="WW8Num10z2">
    <w:name w:val="WW8Num10z2"/>
    <w:rsid w:val="00E335D2"/>
    <w:rPr>
      <w:rFonts w:ascii="Wingdings" w:hAnsi="Wingdings"/>
    </w:rPr>
  </w:style>
  <w:style w:type="character" w:customStyle="1" w:styleId="WW8Num10z3">
    <w:name w:val="WW8Num10z3"/>
    <w:rsid w:val="00E335D2"/>
    <w:rPr>
      <w:rFonts w:ascii="Symbol" w:hAnsi="Symbol"/>
    </w:rPr>
  </w:style>
  <w:style w:type="character" w:customStyle="1" w:styleId="WW8Num13z1">
    <w:name w:val="WW8Num13z1"/>
    <w:rsid w:val="00E335D2"/>
    <w:rPr>
      <w:rFonts w:ascii="Wingdings" w:hAnsi="Wingdings"/>
    </w:rPr>
  </w:style>
  <w:style w:type="character" w:customStyle="1" w:styleId="WW8Num18z0">
    <w:name w:val="WW8Num18z0"/>
    <w:rsid w:val="00E335D2"/>
    <w:rPr>
      <w:rFonts w:ascii="Symbol" w:hAnsi="Symbol"/>
    </w:rPr>
  </w:style>
  <w:style w:type="character" w:customStyle="1" w:styleId="WW8Num18z1">
    <w:name w:val="WW8Num18z1"/>
    <w:rsid w:val="00E335D2"/>
    <w:rPr>
      <w:rFonts w:ascii="Courier New" w:hAnsi="Courier New" w:cs="Courier New"/>
    </w:rPr>
  </w:style>
  <w:style w:type="character" w:customStyle="1" w:styleId="WW8Num18z2">
    <w:name w:val="WW8Num18z2"/>
    <w:rsid w:val="00E335D2"/>
    <w:rPr>
      <w:rFonts w:ascii="Wingdings" w:hAnsi="Wingdings"/>
    </w:rPr>
  </w:style>
  <w:style w:type="character" w:customStyle="1" w:styleId="WW8Num19z1">
    <w:name w:val="WW8Num19z1"/>
    <w:rsid w:val="00E335D2"/>
    <w:rPr>
      <w:rFonts w:ascii="Symbol" w:hAnsi="Symbol"/>
    </w:rPr>
  </w:style>
  <w:style w:type="character" w:customStyle="1" w:styleId="WW8Num22z0">
    <w:name w:val="WW8Num22z0"/>
    <w:rsid w:val="00E335D2"/>
    <w:rPr>
      <w:rFonts w:ascii="Symbol" w:hAnsi="Symbol"/>
    </w:rPr>
  </w:style>
  <w:style w:type="character" w:customStyle="1" w:styleId="WW8Num22z1">
    <w:name w:val="WW8Num22z1"/>
    <w:rsid w:val="00E335D2"/>
    <w:rPr>
      <w:rFonts w:ascii="Courier New" w:hAnsi="Courier New" w:cs="Courier New"/>
    </w:rPr>
  </w:style>
  <w:style w:type="character" w:customStyle="1" w:styleId="WW8Num22z2">
    <w:name w:val="WW8Num22z2"/>
    <w:rsid w:val="00E335D2"/>
    <w:rPr>
      <w:rFonts w:ascii="Wingdings" w:hAnsi="Wingdings"/>
    </w:rPr>
  </w:style>
  <w:style w:type="character" w:customStyle="1" w:styleId="WW8Num23z0">
    <w:name w:val="WW8Num23z0"/>
    <w:rsid w:val="00E335D2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E335D2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E335D2"/>
    <w:rPr>
      <w:rFonts w:ascii="Symbol" w:hAnsi="Symbol"/>
    </w:rPr>
  </w:style>
  <w:style w:type="character" w:customStyle="1" w:styleId="WW8Num26z1">
    <w:name w:val="WW8Num26z1"/>
    <w:rsid w:val="00E335D2"/>
    <w:rPr>
      <w:rFonts w:ascii="Courier New" w:hAnsi="Courier New" w:cs="Courier New"/>
    </w:rPr>
  </w:style>
  <w:style w:type="character" w:customStyle="1" w:styleId="WW8Num26z2">
    <w:name w:val="WW8Num26z2"/>
    <w:rsid w:val="00E335D2"/>
    <w:rPr>
      <w:rFonts w:ascii="Wingdings" w:hAnsi="Wingdings"/>
    </w:rPr>
  </w:style>
  <w:style w:type="character" w:customStyle="1" w:styleId="WW8Num28z1">
    <w:name w:val="WW8Num28z1"/>
    <w:rsid w:val="00E335D2"/>
    <w:rPr>
      <w:rFonts w:ascii="Symbol" w:hAnsi="Symbol"/>
    </w:rPr>
  </w:style>
  <w:style w:type="character" w:customStyle="1" w:styleId="1">
    <w:name w:val="Основной шрифт абзаца1"/>
    <w:rsid w:val="00E335D2"/>
  </w:style>
  <w:style w:type="character" w:styleId="a3">
    <w:name w:val="Hyperlink"/>
    <w:uiPriority w:val="99"/>
    <w:rsid w:val="00E335D2"/>
    <w:rPr>
      <w:color w:val="0000FF"/>
      <w:u w:val="single"/>
    </w:rPr>
  </w:style>
  <w:style w:type="character" w:customStyle="1" w:styleId="date2">
    <w:name w:val="date2"/>
    <w:basedOn w:val="1"/>
    <w:rsid w:val="00E335D2"/>
  </w:style>
  <w:style w:type="character" w:customStyle="1" w:styleId="a4">
    <w:name w:val="Текст примечания Знак"/>
    <w:rsid w:val="00E335D2"/>
    <w:rPr>
      <w:rFonts w:ascii="Calibri" w:eastAsia="Calibri" w:hAnsi="Calibri"/>
    </w:rPr>
  </w:style>
  <w:style w:type="character" w:customStyle="1" w:styleId="a5">
    <w:name w:val="Верхний колонтитул Знак"/>
    <w:uiPriority w:val="99"/>
    <w:rsid w:val="00E335D2"/>
    <w:rPr>
      <w:sz w:val="24"/>
      <w:szCs w:val="24"/>
    </w:rPr>
  </w:style>
  <w:style w:type="character" w:customStyle="1" w:styleId="a6">
    <w:name w:val="Маркеры списка"/>
    <w:rsid w:val="00E335D2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8"/>
    <w:rsid w:val="00E335D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rsid w:val="00E335D2"/>
    <w:pPr>
      <w:spacing w:after="120"/>
    </w:pPr>
  </w:style>
  <w:style w:type="paragraph" w:styleId="a9">
    <w:name w:val="List"/>
    <w:basedOn w:val="a8"/>
    <w:semiHidden/>
    <w:rsid w:val="00E335D2"/>
    <w:rPr>
      <w:rFonts w:ascii="Arial" w:hAnsi="Arial" w:cs="Tahoma"/>
    </w:rPr>
  </w:style>
  <w:style w:type="paragraph" w:customStyle="1" w:styleId="10">
    <w:name w:val="Название1"/>
    <w:basedOn w:val="a"/>
    <w:rsid w:val="00E335D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E335D2"/>
    <w:pPr>
      <w:suppressLineNumbers/>
    </w:pPr>
    <w:rPr>
      <w:rFonts w:ascii="Arial" w:hAnsi="Arial" w:cs="Tahoma"/>
    </w:rPr>
  </w:style>
  <w:style w:type="paragraph" w:styleId="aa">
    <w:name w:val="Balloon Text"/>
    <w:basedOn w:val="a"/>
    <w:rsid w:val="00E335D2"/>
    <w:rPr>
      <w:rFonts w:ascii="Tahoma" w:hAnsi="Tahoma" w:cs="Tahoma"/>
      <w:sz w:val="16"/>
      <w:szCs w:val="16"/>
    </w:rPr>
  </w:style>
  <w:style w:type="paragraph" w:styleId="ab">
    <w:name w:val="header"/>
    <w:basedOn w:val="a"/>
    <w:uiPriority w:val="99"/>
    <w:rsid w:val="00E335D2"/>
    <w:pPr>
      <w:tabs>
        <w:tab w:val="center" w:pos="4677"/>
        <w:tab w:val="right" w:pos="9355"/>
      </w:tabs>
    </w:pPr>
  </w:style>
  <w:style w:type="paragraph" w:styleId="ac">
    <w:name w:val="footer"/>
    <w:basedOn w:val="a"/>
    <w:semiHidden/>
    <w:rsid w:val="00E335D2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E335D2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E335D2"/>
    <w:pPr>
      <w:ind w:left="720"/>
    </w:pPr>
  </w:style>
  <w:style w:type="paragraph" w:customStyle="1" w:styleId="ConsPlusNormal">
    <w:name w:val="ConsPlusNormal"/>
    <w:rsid w:val="00E335D2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2">
    <w:name w:val="Текст примечания1"/>
    <w:basedOn w:val="a"/>
    <w:rsid w:val="00E335D2"/>
    <w:pPr>
      <w:spacing w:after="200"/>
    </w:pPr>
    <w:rPr>
      <w:rFonts w:ascii="Calibri" w:eastAsia="Calibri" w:hAnsi="Calibri"/>
      <w:sz w:val="20"/>
      <w:szCs w:val="20"/>
    </w:rPr>
  </w:style>
  <w:style w:type="paragraph" w:customStyle="1" w:styleId="-11">
    <w:name w:val="Цветной список - Акцент 11"/>
    <w:basedOn w:val="a"/>
    <w:rsid w:val="00E335D2"/>
    <w:pPr>
      <w:ind w:left="720"/>
    </w:pPr>
  </w:style>
  <w:style w:type="paragraph" w:customStyle="1" w:styleId="ad">
    <w:name w:val="Содержимое таблицы"/>
    <w:basedOn w:val="a"/>
    <w:rsid w:val="00E335D2"/>
    <w:pPr>
      <w:suppressLineNumbers/>
    </w:pPr>
  </w:style>
  <w:style w:type="paragraph" w:customStyle="1" w:styleId="ae">
    <w:name w:val="Заголовок таблицы"/>
    <w:basedOn w:val="ad"/>
    <w:rsid w:val="00E335D2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E335D2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E335D2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E335D2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uiPriority w:val="99"/>
    <w:rsid w:val="00046C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41">
    <w:name w:val="Светлая сетка - Акцент 41"/>
    <w:uiPriority w:val="1"/>
    <w:qFormat/>
    <w:rsid w:val="00D37889"/>
    <w:rPr>
      <w:rFonts w:ascii="Calibri" w:eastAsia="Calibri" w:hAnsi="Calibri"/>
      <w:sz w:val="22"/>
      <w:szCs w:val="22"/>
      <w:lang w:eastAsia="en-US"/>
    </w:rPr>
  </w:style>
  <w:style w:type="paragraph" w:customStyle="1" w:styleId="1-61">
    <w:name w:val="Средний список 1 - Акцент 61"/>
    <w:basedOn w:val="a"/>
    <w:uiPriority w:val="34"/>
    <w:qFormat/>
    <w:rsid w:val="00D3788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D2017"/>
  </w:style>
  <w:style w:type="paragraph" w:styleId="af">
    <w:name w:val="footnote text"/>
    <w:basedOn w:val="a"/>
    <w:link w:val="af0"/>
    <w:uiPriority w:val="99"/>
    <w:unhideWhenUsed/>
    <w:rsid w:val="00AE6F28"/>
    <w:rPr>
      <w:sz w:val="20"/>
      <w:szCs w:val="20"/>
    </w:rPr>
  </w:style>
  <w:style w:type="character" w:customStyle="1" w:styleId="af0">
    <w:name w:val="Текст сноски Знак"/>
    <w:link w:val="af"/>
    <w:uiPriority w:val="99"/>
    <w:rsid w:val="00AE6F28"/>
    <w:rPr>
      <w:lang w:eastAsia="ar-SA"/>
    </w:rPr>
  </w:style>
  <w:style w:type="character" w:styleId="af1">
    <w:name w:val="footnote reference"/>
    <w:uiPriority w:val="99"/>
    <w:unhideWhenUsed/>
    <w:rsid w:val="00AE6F28"/>
    <w:rPr>
      <w:vertAlign w:val="superscript"/>
    </w:rPr>
  </w:style>
  <w:style w:type="character" w:styleId="af2">
    <w:name w:val="annotation reference"/>
    <w:uiPriority w:val="99"/>
    <w:semiHidden/>
    <w:unhideWhenUsed/>
    <w:rsid w:val="00B061F4"/>
    <w:rPr>
      <w:sz w:val="16"/>
      <w:szCs w:val="16"/>
    </w:rPr>
  </w:style>
  <w:style w:type="paragraph" w:styleId="af3">
    <w:name w:val="annotation text"/>
    <w:basedOn w:val="a"/>
    <w:link w:val="13"/>
    <w:uiPriority w:val="99"/>
    <w:unhideWhenUsed/>
    <w:rsid w:val="00B061F4"/>
    <w:rPr>
      <w:sz w:val="20"/>
      <w:szCs w:val="20"/>
    </w:rPr>
  </w:style>
  <w:style w:type="character" w:customStyle="1" w:styleId="13">
    <w:name w:val="Текст примечания Знак1"/>
    <w:link w:val="af3"/>
    <w:uiPriority w:val="99"/>
    <w:rsid w:val="00B061F4"/>
    <w:rPr>
      <w:lang w:eastAsia="ar-SA"/>
    </w:rPr>
  </w:style>
  <w:style w:type="paragraph" w:styleId="af4">
    <w:name w:val="annotation subject"/>
    <w:basedOn w:val="af3"/>
    <w:next w:val="af3"/>
    <w:link w:val="af5"/>
    <w:uiPriority w:val="99"/>
    <w:semiHidden/>
    <w:unhideWhenUsed/>
    <w:rsid w:val="00B061F4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B061F4"/>
    <w:rPr>
      <w:b/>
      <w:bCs/>
      <w:lang w:eastAsia="ar-SA"/>
    </w:rPr>
  </w:style>
  <w:style w:type="paragraph" w:styleId="af6">
    <w:name w:val="endnote text"/>
    <w:basedOn w:val="a"/>
    <w:link w:val="af7"/>
    <w:uiPriority w:val="99"/>
    <w:semiHidden/>
    <w:unhideWhenUsed/>
    <w:rsid w:val="002F5A34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2F5A34"/>
    <w:rPr>
      <w:lang w:eastAsia="ar-SA"/>
    </w:rPr>
  </w:style>
  <w:style w:type="character" w:styleId="af8">
    <w:name w:val="endnote reference"/>
    <w:uiPriority w:val="99"/>
    <w:semiHidden/>
    <w:unhideWhenUsed/>
    <w:rsid w:val="002F5A34"/>
    <w:rPr>
      <w:vertAlign w:val="superscript"/>
    </w:rPr>
  </w:style>
  <w:style w:type="paragraph" w:customStyle="1" w:styleId="-31">
    <w:name w:val="Темный список - Акцент 31"/>
    <w:hidden/>
    <w:uiPriority w:val="99"/>
    <w:semiHidden/>
    <w:rsid w:val="004A26E4"/>
    <w:rPr>
      <w:sz w:val="24"/>
      <w:szCs w:val="24"/>
      <w:lang w:eastAsia="ar-SA"/>
    </w:rPr>
  </w:style>
  <w:style w:type="paragraph" w:customStyle="1" w:styleId="-310">
    <w:name w:val="Светлая сетка - Акцент 31"/>
    <w:basedOn w:val="a"/>
    <w:uiPriority w:val="34"/>
    <w:qFormat/>
    <w:rsid w:val="00DD09C8"/>
    <w:pPr>
      <w:suppressAutoHyphens w:val="0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71"/>
    <w:rsid w:val="00612E08"/>
    <w:rPr>
      <w:sz w:val="24"/>
      <w:szCs w:val="24"/>
      <w:lang w:eastAsia="ar-SA"/>
    </w:rPr>
  </w:style>
  <w:style w:type="paragraph" w:customStyle="1" w:styleId="-110">
    <w:name w:val="Цветная заливка - Акцент 11"/>
    <w:hidden/>
    <w:uiPriority w:val="71"/>
    <w:rsid w:val="00792153"/>
    <w:rPr>
      <w:sz w:val="24"/>
      <w:szCs w:val="24"/>
      <w:lang w:eastAsia="ar-SA"/>
    </w:rPr>
  </w:style>
  <w:style w:type="table" w:styleId="af9">
    <w:name w:val="Table Grid"/>
    <w:basedOn w:val="a1"/>
    <w:uiPriority w:val="39"/>
    <w:rsid w:val="00E954BB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"/>
    <w:basedOn w:val="a"/>
    <w:rsid w:val="005D5CE8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444">
    <w:name w:val="444"/>
    <w:basedOn w:val="a"/>
    <w:link w:val="4440"/>
    <w:qFormat/>
    <w:rsid w:val="00602224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4440">
    <w:name w:val="444 Знак"/>
    <w:link w:val="444"/>
    <w:rsid w:val="00602224"/>
    <w:rPr>
      <w:sz w:val="28"/>
      <w:szCs w:val="28"/>
      <w:lang w:eastAsia="ar-SA"/>
    </w:rPr>
  </w:style>
  <w:style w:type="paragraph" w:styleId="afb">
    <w:name w:val="List Paragraph"/>
    <w:basedOn w:val="a"/>
    <w:uiPriority w:val="34"/>
    <w:qFormat/>
    <w:rsid w:val="00DA38BA"/>
    <w:pPr>
      <w:ind w:left="708"/>
    </w:pPr>
  </w:style>
  <w:style w:type="character" w:customStyle="1" w:styleId="afc">
    <w:name w:val="Основной текст_"/>
    <w:link w:val="4"/>
    <w:rsid w:val="00822F40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c"/>
    <w:uiPriority w:val="99"/>
    <w:locked/>
    <w:rsid w:val="00822F40"/>
    <w:pPr>
      <w:shd w:val="clear" w:color="auto" w:fill="FFFFFF"/>
      <w:suppressAutoHyphens w:val="0"/>
      <w:spacing w:line="0" w:lineRule="atLeast"/>
    </w:pPr>
    <w:rPr>
      <w:sz w:val="23"/>
      <w:szCs w:val="23"/>
      <w:lang w:eastAsia="ru-RU"/>
    </w:rPr>
  </w:style>
  <w:style w:type="character" w:customStyle="1" w:styleId="8pt">
    <w:name w:val="Основной текст + 8 pt;Не полужирный"/>
    <w:rsid w:val="006E5B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14">
    <w:name w:val="Основной текст1"/>
    <w:basedOn w:val="a"/>
    <w:rsid w:val="006E5B89"/>
    <w:pPr>
      <w:widowControl w:val="0"/>
      <w:shd w:val="clear" w:color="auto" w:fill="FFFFFF"/>
      <w:suppressAutoHyphens w:val="0"/>
      <w:spacing w:line="254" w:lineRule="exact"/>
      <w:jc w:val="center"/>
    </w:pPr>
    <w:rPr>
      <w:b/>
      <w:bCs/>
      <w:color w:val="000000"/>
      <w:spacing w:val="6"/>
      <w:sz w:val="19"/>
      <w:szCs w:val="19"/>
      <w:lang w:eastAsia="ru-RU"/>
    </w:rPr>
  </w:style>
  <w:style w:type="character" w:customStyle="1" w:styleId="Candara8pt">
    <w:name w:val="Основной текст + Candara;8 pt;Не полужирный"/>
    <w:rsid w:val="005A471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5E0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"/>
    <w:rsid w:val="007855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paragraph" w:styleId="afd">
    <w:name w:val="Body Text Indent"/>
    <w:basedOn w:val="a"/>
    <w:link w:val="afe"/>
    <w:uiPriority w:val="99"/>
    <w:semiHidden/>
    <w:unhideWhenUsed/>
    <w:rsid w:val="000E1229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0E1229"/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E122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aff">
    <w:name w:val="Normal (Web)"/>
    <w:basedOn w:val="a"/>
    <w:uiPriority w:val="99"/>
    <w:unhideWhenUsed/>
    <w:rsid w:val="000E122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tochnoes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1219</vt:lpstr>
    </vt:vector>
  </TitlesOfParts>
  <Company>DGKH</Company>
  <LinksUpToDate>false</LinksUpToDate>
  <CharactersWithSpaces>13740</CharactersWithSpaces>
  <SharedDoc>false</SharedDoc>
  <HLinks>
    <vt:vector size="6" baseType="variant">
      <vt:variant>
        <vt:i4>8192089</vt:i4>
      </vt:variant>
      <vt:variant>
        <vt:i4>0</vt:i4>
      </vt:variant>
      <vt:variant>
        <vt:i4>0</vt:i4>
      </vt:variant>
      <vt:variant>
        <vt:i4>5</vt:i4>
      </vt:variant>
      <vt:variant>
        <vt:lpwstr>http://www.обуховское.рф/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1219</dc:title>
  <dc:subject>ОИД УВПА</dc:subject>
  <dc:creator>Starodubtseva_OP</dc:creator>
  <cp:keywords>эталон</cp:keywords>
  <dc:description>от ред, к.б.</dc:description>
  <cp:lastModifiedBy>Зам Главы</cp:lastModifiedBy>
  <cp:revision>2</cp:revision>
  <cp:lastPrinted>2017-04-05T09:58:00Z</cp:lastPrinted>
  <dcterms:created xsi:type="dcterms:W3CDTF">2017-04-05T10:12:00Z</dcterms:created>
  <dcterms:modified xsi:type="dcterms:W3CDTF">2017-04-05T10:12:00Z</dcterms:modified>
  <cp:category>11.12</cp:category>
</cp:coreProperties>
</file>